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B7" w:rsidRPr="00C41618" w:rsidRDefault="00B445B7" w:rsidP="00A15B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образования и науки </w:t>
      </w:r>
      <w:r w:rsidRPr="00C41618">
        <w:rPr>
          <w:rFonts w:ascii="Times New Roman" w:hAnsi="Times New Roman"/>
          <w:sz w:val="24"/>
          <w:szCs w:val="24"/>
        </w:rPr>
        <w:t>Республики Саха (Якутия)</w:t>
      </w:r>
    </w:p>
    <w:p w:rsidR="00B445B7" w:rsidRPr="00C41618" w:rsidRDefault="00B445B7" w:rsidP="00A15B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618">
        <w:rPr>
          <w:rFonts w:ascii="Times New Roman" w:hAnsi="Times New Roman"/>
          <w:sz w:val="24"/>
          <w:szCs w:val="24"/>
        </w:rPr>
        <w:t>Государственное бюджетное</w:t>
      </w:r>
      <w:r>
        <w:rPr>
          <w:rFonts w:ascii="Times New Roman" w:hAnsi="Times New Roman"/>
          <w:sz w:val="24"/>
          <w:szCs w:val="24"/>
        </w:rPr>
        <w:t xml:space="preserve"> профессиональное</w:t>
      </w:r>
      <w:r w:rsidRPr="00C41618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</w:p>
    <w:p w:rsidR="00B445B7" w:rsidRPr="00C41618" w:rsidRDefault="00B445B7" w:rsidP="00A15B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618">
        <w:rPr>
          <w:rFonts w:ascii="Times New Roman" w:hAnsi="Times New Roman"/>
          <w:sz w:val="24"/>
          <w:szCs w:val="24"/>
        </w:rPr>
        <w:t>Республики Саха (Якутия) «Сунтарский технологический колледж»</w:t>
      </w:r>
    </w:p>
    <w:p w:rsidR="00B445B7" w:rsidRDefault="00B445B7" w:rsidP="00A15B0B">
      <w:pPr>
        <w:spacing w:after="0"/>
      </w:pPr>
    </w:p>
    <w:tbl>
      <w:tblPr>
        <w:tblW w:w="0" w:type="auto"/>
        <w:tblInd w:w="-456" w:type="dxa"/>
        <w:tblLook w:val="01E0"/>
      </w:tblPr>
      <w:tblGrid>
        <w:gridCol w:w="5161"/>
      </w:tblGrid>
      <w:tr w:rsidR="00B445B7" w:rsidTr="000B5228">
        <w:trPr>
          <w:trHeight w:val="1539"/>
        </w:trPr>
        <w:tc>
          <w:tcPr>
            <w:tcW w:w="5161" w:type="dxa"/>
            <w:hideMark/>
          </w:tcPr>
          <w:p w:rsidR="00B445B7" w:rsidRDefault="00B445B7" w:rsidP="00A15B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A15B0B" w:rsidRDefault="00A15B0B" w:rsidP="00A15B0B">
      <w:pPr>
        <w:spacing w:after="0"/>
      </w:pPr>
    </w:p>
    <w:p w:rsidR="00B445B7" w:rsidRDefault="00B445B7" w:rsidP="00A15B0B">
      <w:pPr>
        <w:spacing w:after="0"/>
      </w:pPr>
    </w:p>
    <w:p w:rsidR="00A15B0B" w:rsidRDefault="00A15B0B" w:rsidP="00A15B0B">
      <w:pPr>
        <w:spacing w:after="0"/>
      </w:pPr>
    </w:p>
    <w:p w:rsidR="00A15B0B" w:rsidRDefault="00A15B0B" w:rsidP="00A15B0B">
      <w:pPr>
        <w:spacing w:after="0"/>
      </w:pPr>
    </w:p>
    <w:p w:rsidR="00A15B0B" w:rsidRDefault="00A15B0B" w:rsidP="00A15B0B">
      <w:pPr>
        <w:spacing w:after="0"/>
      </w:pPr>
    </w:p>
    <w:p w:rsidR="00A15B0B" w:rsidRDefault="00A15B0B" w:rsidP="00A15B0B">
      <w:pPr>
        <w:spacing w:after="0"/>
      </w:pPr>
    </w:p>
    <w:p w:rsidR="00A15B0B" w:rsidRDefault="00A15B0B" w:rsidP="00A15B0B">
      <w:pPr>
        <w:spacing w:after="0"/>
      </w:pPr>
    </w:p>
    <w:p w:rsidR="00B445B7" w:rsidRDefault="00B445B7" w:rsidP="00A15B0B">
      <w:pPr>
        <w:spacing w:after="0"/>
      </w:pPr>
    </w:p>
    <w:p w:rsidR="00B445B7" w:rsidRDefault="00B445B7" w:rsidP="00A15B0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B445B7" w:rsidRDefault="00B445B7" w:rsidP="00A15B0B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воспитательной работы в группе </w:t>
      </w:r>
      <w:r w:rsidR="002B14B4">
        <w:rPr>
          <w:rFonts w:ascii="Times New Roman" w:hAnsi="Times New Roman"/>
          <w:sz w:val="28"/>
          <w:szCs w:val="28"/>
        </w:rPr>
        <w:t xml:space="preserve">«Автомеханик» на 2017-2020 </w:t>
      </w:r>
      <w:proofErr w:type="spellStart"/>
      <w:r w:rsidR="002B14B4">
        <w:rPr>
          <w:rFonts w:ascii="Times New Roman" w:hAnsi="Times New Roman"/>
          <w:sz w:val="28"/>
          <w:szCs w:val="28"/>
        </w:rPr>
        <w:t>уч.г</w:t>
      </w:r>
      <w:proofErr w:type="spellEnd"/>
      <w:r w:rsidR="002B14B4">
        <w:rPr>
          <w:rFonts w:ascii="Times New Roman" w:hAnsi="Times New Roman"/>
          <w:sz w:val="28"/>
          <w:szCs w:val="28"/>
        </w:rPr>
        <w:t>.</w:t>
      </w:r>
    </w:p>
    <w:p w:rsidR="00B445B7" w:rsidRDefault="00B445B7" w:rsidP="00A15B0B">
      <w:pPr>
        <w:spacing w:after="0"/>
      </w:pPr>
    </w:p>
    <w:p w:rsidR="00B445B7" w:rsidRDefault="00B445B7" w:rsidP="00A15B0B">
      <w:pPr>
        <w:spacing w:after="0"/>
      </w:pPr>
    </w:p>
    <w:p w:rsidR="00B445B7" w:rsidRDefault="00B445B7" w:rsidP="00A15B0B">
      <w:pPr>
        <w:tabs>
          <w:tab w:val="left" w:pos="2520"/>
        </w:tabs>
        <w:spacing w:after="0"/>
      </w:pPr>
      <w:r>
        <w:tab/>
      </w:r>
    </w:p>
    <w:p w:rsidR="00B445B7" w:rsidRDefault="00B445B7" w:rsidP="00A15B0B">
      <w:pPr>
        <w:spacing w:after="0"/>
      </w:pPr>
    </w:p>
    <w:p w:rsidR="00B445B7" w:rsidRDefault="00B445B7" w:rsidP="00A15B0B">
      <w:pPr>
        <w:spacing w:after="0"/>
      </w:pPr>
    </w:p>
    <w:p w:rsidR="00B445B7" w:rsidRDefault="00B445B7" w:rsidP="00A15B0B">
      <w:pPr>
        <w:spacing w:after="0"/>
      </w:pPr>
    </w:p>
    <w:p w:rsidR="00A15B0B" w:rsidRDefault="00A15B0B" w:rsidP="00A15B0B">
      <w:pPr>
        <w:spacing w:after="0"/>
      </w:pPr>
    </w:p>
    <w:p w:rsidR="00A15B0B" w:rsidRDefault="00A15B0B" w:rsidP="00A15B0B">
      <w:pPr>
        <w:spacing w:after="0"/>
      </w:pPr>
    </w:p>
    <w:p w:rsidR="00A15B0B" w:rsidRDefault="00A15B0B" w:rsidP="00A15B0B">
      <w:pPr>
        <w:spacing w:after="0"/>
      </w:pPr>
    </w:p>
    <w:p w:rsidR="00B445B7" w:rsidRDefault="00B445B7" w:rsidP="00A15B0B">
      <w:pPr>
        <w:spacing w:after="0" w:line="240" w:lineRule="auto"/>
        <w:jc w:val="right"/>
        <w:rPr>
          <w:rFonts w:ascii="Times New Roman" w:hAnsi="Times New Roman"/>
        </w:rPr>
      </w:pPr>
    </w:p>
    <w:p w:rsidR="00B445B7" w:rsidRDefault="00B445B7" w:rsidP="00A15B0B">
      <w:pPr>
        <w:pStyle w:val="Style2"/>
        <w:spacing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Style w:val="CharacterStyle1"/>
          <w:rFonts w:ascii="Times New Roman" w:hAnsi="Times New Roman" w:cs="Times New Roman"/>
        </w:rPr>
        <w:t>Срок реализации программы 3 года</w:t>
      </w:r>
    </w:p>
    <w:p w:rsidR="00B445B7" w:rsidRDefault="00184EF0" w:rsidP="00A15B0B">
      <w:pPr>
        <w:pStyle w:val="Style1"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Куратор: Васильева Татьяна </w:t>
      </w:r>
      <w:proofErr w:type="spellStart"/>
      <w:r>
        <w:rPr>
          <w:sz w:val="26"/>
          <w:szCs w:val="26"/>
        </w:rPr>
        <w:t>Гаврильевна</w:t>
      </w:r>
      <w:proofErr w:type="spellEnd"/>
    </w:p>
    <w:p w:rsidR="00B445B7" w:rsidRDefault="00B445B7" w:rsidP="00A15B0B">
      <w:pPr>
        <w:tabs>
          <w:tab w:val="left" w:pos="5295"/>
        </w:tabs>
        <w:spacing w:after="0"/>
      </w:pPr>
    </w:p>
    <w:p w:rsidR="00B445B7" w:rsidRDefault="00B445B7" w:rsidP="00A15B0B">
      <w:pPr>
        <w:spacing w:after="0"/>
      </w:pPr>
    </w:p>
    <w:p w:rsidR="00B445B7" w:rsidRDefault="00B445B7" w:rsidP="00A15B0B">
      <w:pPr>
        <w:spacing w:after="0"/>
      </w:pPr>
    </w:p>
    <w:p w:rsidR="00B445B7" w:rsidRDefault="00B445B7" w:rsidP="00A15B0B">
      <w:pPr>
        <w:spacing w:after="0"/>
      </w:pPr>
    </w:p>
    <w:p w:rsidR="00B445B7" w:rsidRDefault="00B445B7" w:rsidP="00A15B0B">
      <w:pPr>
        <w:spacing w:after="0"/>
      </w:pPr>
    </w:p>
    <w:p w:rsidR="00B445B7" w:rsidRDefault="00B445B7" w:rsidP="00A15B0B">
      <w:pPr>
        <w:spacing w:after="0"/>
      </w:pPr>
    </w:p>
    <w:p w:rsidR="00B445B7" w:rsidRDefault="00B445B7" w:rsidP="00A15B0B">
      <w:pPr>
        <w:spacing w:after="0"/>
      </w:pPr>
    </w:p>
    <w:p w:rsidR="00B445B7" w:rsidRDefault="00B445B7" w:rsidP="00A15B0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4B4" w:rsidRDefault="002B14B4" w:rsidP="00A15B0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4B4" w:rsidRDefault="002B14B4" w:rsidP="00A15B0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4B4" w:rsidRDefault="002B14B4" w:rsidP="00A15B0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4B4" w:rsidRDefault="002B14B4" w:rsidP="00A15B0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4B4" w:rsidRDefault="002B14B4" w:rsidP="00A15B0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5B0B" w:rsidRDefault="00A15B0B" w:rsidP="00A15B0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5B0B" w:rsidRDefault="00A15B0B" w:rsidP="00A15B0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5B0B" w:rsidRDefault="00A15B0B" w:rsidP="00A15B0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5B0B" w:rsidRPr="00A15B0B" w:rsidRDefault="00B445B7" w:rsidP="00A15B0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Сунтар</w:t>
      </w:r>
    </w:p>
    <w:p w:rsidR="0006147E" w:rsidRDefault="00B445B7" w:rsidP="00A15B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5B7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15B0B" w:rsidRPr="00B445B7" w:rsidRDefault="00A15B0B" w:rsidP="00A15B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147E" w:rsidRPr="00B445B7" w:rsidRDefault="003F3919" w:rsidP="00A15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5B7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8F565E" w:rsidRPr="00B445B7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овое социальное время, новая социальная среда, новые социальные реалии, новая идеология общества ставят перед образованием новые задачи в подготовке специалистов. В настоящее время имеется ряд государственных документов, определяющих цели и задачи развития образования. </w:t>
      </w:r>
      <w:proofErr w:type="gramStart"/>
      <w:r w:rsidR="008F565E" w:rsidRPr="00B445B7">
        <w:rPr>
          <w:rFonts w:ascii="Times New Roman" w:eastAsia="Times New Roman" w:hAnsi="Times New Roman" w:cs="Times New Roman"/>
          <w:bCs/>
          <w:sz w:val="24"/>
          <w:szCs w:val="24"/>
        </w:rPr>
        <w:t>К их числу следует отнести федеральные законы «Об образовании», «О высшем и послевузовском профессиональном образовании», «О государственной поддержке молодежных и детских</w:t>
      </w:r>
      <w:r w:rsidR="00AD35A6" w:rsidRPr="00B44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общественных объединений</w:t>
      </w:r>
      <w:r w:rsidR="008F565E" w:rsidRPr="00B445B7">
        <w:rPr>
          <w:rFonts w:ascii="Times New Roman" w:eastAsia="Times New Roman" w:hAnsi="Times New Roman" w:cs="Times New Roman"/>
          <w:bCs/>
          <w:sz w:val="24"/>
          <w:szCs w:val="24"/>
        </w:rPr>
        <w:t>», постановление Правительства РФ «О национальной доктрине образования в РФ» и др. В этих документах поставлена задача воспитания нового поколения специалистов, которая вытекает из потребностей настоящего и будущего развития России.</w:t>
      </w:r>
      <w:proofErr w:type="gramEnd"/>
      <w:r w:rsidR="008F565E" w:rsidRPr="00B44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основе российского образования лежат принципы преемственности, системности, фундаментальности, доступности и др. Основными составляющими его элементами являются обучение и воспитание.</w:t>
      </w:r>
      <w:r w:rsidR="00240F48" w:rsidRPr="00B445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565E" w:rsidRPr="00B445B7">
        <w:rPr>
          <w:rFonts w:ascii="Times New Roman" w:eastAsia="Times New Roman" w:hAnsi="Times New Roman" w:cs="Times New Roman"/>
          <w:bCs/>
          <w:sz w:val="24"/>
          <w:szCs w:val="24"/>
        </w:rPr>
        <w:t>Эффективность и качество образования зависят от взаимодействия процессов обучения и воспитания и, в свою очередь, от их эффективности и кач</w:t>
      </w:r>
      <w:r w:rsidR="005E10C0" w:rsidRPr="00B445B7">
        <w:rPr>
          <w:rFonts w:ascii="Times New Roman" w:eastAsia="Times New Roman" w:hAnsi="Times New Roman" w:cs="Times New Roman"/>
          <w:bCs/>
          <w:sz w:val="24"/>
          <w:szCs w:val="24"/>
        </w:rPr>
        <w:t xml:space="preserve">ества. </w:t>
      </w:r>
    </w:p>
    <w:p w:rsidR="008F565E" w:rsidRPr="00B445B7" w:rsidRDefault="008F565E" w:rsidP="00A15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5B7">
        <w:rPr>
          <w:rFonts w:ascii="Times New Roman" w:eastAsia="Times New Roman" w:hAnsi="Times New Roman" w:cs="Times New Roman"/>
          <w:bCs/>
          <w:sz w:val="24"/>
          <w:szCs w:val="24"/>
        </w:rPr>
        <w:t>Под воспитанием студентов следует понимать целенаправленную</w:t>
      </w:r>
      <w:r w:rsidR="00AD35A6" w:rsidRPr="00B44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деятельность преподавателей</w:t>
      </w:r>
      <w:r w:rsidRPr="00B445B7">
        <w:rPr>
          <w:rFonts w:ascii="Times New Roman" w:eastAsia="Times New Roman" w:hAnsi="Times New Roman" w:cs="Times New Roman"/>
          <w:bCs/>
          <w:sz w:val="24"/>
          <w:szCs w:val="24"/>
        </w:rPr>
        <w:t>, ориентированную на создание условий для развития духовности студентов на основе общечеловеческих и отечественных ценностей; оказание им помощи в жизненном самоопределении, нравственном, гражданском и профессиональном становлении; создание условий для самореализации личности.</w:t>
      </w:r>
      <w:r w:rsidR="00EA474D" w:rsidRPr="00B445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F565E" w:rsidRPr="00B445B7" w:rsidRDefault="00AD35A6" w:rsidP="00A15B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5B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  <w:r w:rsidRPr="00B445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565E" w:rsidRPr="00B445B7">
        <w:rPr>
          <w:rFonts w:ascii="Times New Roman" w:eastAsia="Times New Roman" w:hAnsi="Times New Roman" w:cs="Times New Roman"/>
          <w:bCs/>
          <w:sz w:val="24"/>
          <w:szCs w:val="24"/>
        </w:rPr>
        <w:t>разносторо</w:t>
      </w:r>
      <w:r w:rsidRPr="00B445B7">
        <w:rPr>
          <w:rFonts w:ascii="Times New Roman" w:eastAsia="Times New Roman" w:hAnsi="Times New Roman" w:cs="Times New Roman"/>
          <w:bCs/>
          <w:sz w:val="24"/>
          <w:szCs w:val="24"/>
        </w:rPr>
        <w:t xml:space="preserve">ннее развитие личности будущего </w:t>
      </w:r>
      <w:r w:rsidR="008F565E" w:rsidRPr="00B445B7">
        <w:rPr>
          <w:rFonts w:ascii="Times New Roman" w:eastAsia="Times New Roman" w:hAnsi="Times New Roman" w:cs="Times New Roman"/>
          <w:bCs/>
          <w:sz w:val="24"/>
          <w:szCs w:val="24"/>
        </w:rPr>
        <w:t>конкурентоспособного специалиста, обладающего высокой культурой, интеллигентностью, социальной активностью, качествами гражданина-патриота.</w:t>
      </w:r>
    </w:p>
    <w:p w:rsidR="008F565E" w:rsidRPr="00B445B7" w:rsidRDefault="00A15B0B" w:rsidP="00A15B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="008F565E" w:rsidRPr="00B445B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F565E" w:rsidRPr="00B445B7" w:rsidRDefault="008F565E" w:rsidP="00A15B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5B7">
        <w:rPr>
          <w:rFonts w:ascii="Times New Roman" w:eastAsia="Times New Roman" w:hAnsi="Times New Roman" w:cs="Times New Roman"/>
          <w:bCs/>
          <w:sz w:val="24"/>
          <w:szCs w:val="24"/>
        </w:rPr>
        <w:t>1)  формирование у студентов высокой нравственной культуры;</w:t>
      </w:r>
    </w:p>
    <w:p w:rsidR="008F565E" w:rsidRPr="00B445B7" w:rsidRDefault="008F565E" w:rsidP="00A15B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5B7">
        <w:rPr>
          <w:rFonts w:ascii="Times New Roman" w:eastAsia="Times New Roman" w:hAnsi="Times New Roman" w:cs="Times New Roman"/>
          <w:bCs/>
          <w:sz w:val="24"/>
          <w:szCs w:val="24"/>
        </w:rPr>
        <w:t>2)  формирование активной гражданской позиции и патриотического сознания, правовой и политической культуры;</w:t>
      </w:r>
    </w:p>
    <w:p w:rsidR="008F565E" w:rsidRPr="00B445B7" w:rsidRDefault="008F565E" w:rsidP="00A15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B7">
        <w:rPr>
          <w:rFonts w:ascii="Times New Roman" w:eastAsia="Times New Roman" w:hAnsi="Times New Roman" w:cs="Times New Roman"/>
          <w:bCs/>
          <w:sz w:val="24"/>
          <w:szCs w:val="24"/>
        </w:rPr>
        <w:t xml:space="preserve">3)  формирование личностных качеств, необходимых для эффективной </w:t>
      </w:r>
      <w:r w:rsidR="00C97E9F" w:rsidRPr="00B445B7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профессиональной деятельности</w:t>
      </w:r>
      <w:r w:rsidRPr="00B445B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25B52" w:rsidRPr="00B445B7" w:rsidRDefault="008F565E" w:rsidP="00A15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B7">
        <w:rPr>
          <w:rFonts w:ascii="Times New Roman" w:eastAsia="Times New Roman" w:hAnsi="Times New Roman" w:cs="Times New Roman"/>
          <w:bCs/>
          <w:sz w:val="24"/>
          <w:szCs w:val="24"/>
        </w:rPr>
        <w:t xml:space="preserve">4)  </w:t>
      </w:r>
      <w:r w:rsidR="00625B52" w:rsidRPr="00B445B7">
        <w:rPr>
          <w:rFonts w:ascii="Times New Roman" w:hAnsi="Times New Roman" w:cs="Times New Roman"/>
          <w:sz w:val="24"/>
          <w:szCs w:val="24"/>
        </w:rPr>
        <w:t>развитие положительного отношения к себе, уверенности в своих способностях применительно к реализации себя в будущей профессии;</w:t>
      </w:r>
    </w:p>
    <w:p w:rsidR="0006147E" w:rsidRPr="00B445B7" w:rsidRDefault="00C97E9F" w:rsidP="00A15B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5B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8F565E" w:rsidRPr="00B445B7">
        <w:rPr>
          <w:rFonts w:ascii="Times New Roman" w:eastAsia="Times New Roman" w:hAnsi="Times New Roman" w:cs="Times New Roman"/>
          <w:bCs/>
          <w:sz w:val="24"/>
          <w:szCs w:val="24"/>
        </w:rPr>
        <w:t>)  укрепление и совершенствование физического состояния, стремление к здоровому образу жизни</w:t>
      </w:r>
      <w:r w:rsidR="00625B52" w:rsidRPr="00B445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15855" w:rsidRPr="00B445B7" w:rsidRDefault="00115855" w:rsidP="00A15B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5B0B" w:rsidRDefault="00A15B0B" w:rsidP="00A15B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2C5F" w:rsidRPr="00B445B7" w:rsidRDefault="00792C5F" w:rsidP="00A15B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45B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792C5F" w:rsidRPr="00B445B7" w:rsidRDefault="00792C5F" w:rsidP="00A15B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5B7">
        <w:rPr>
          <w:rFonts w:ascii="Times New Roman" w:hAnsi="Times New Roman" w:cs="Times New Roman"/>
          <w:sz w:val="24"/>
          <w:szCs w:val="24"/>
        </w:rPr>
        <w:t>Программа разработа</w:t>
      </w:r>
      <w:r w:rsidR="00AD35A6" w:rsidRPr="00B445B7">
        <w:rPr>
          <w:rFonts w:ascii="Times New Roman" w:hAnsi="Times New Roman" w:cs="Times New Roman"/>
          <w:sz w:val="24"/>
          <w:szCs w:val="24"/>
        </w:rPr>
        <w:t xml:space="preserve">на для студентов группы </w:t>
      </w:r>
      <w:r w:rsidR="001D5C02" w:rsidRPr="00B445B7">
        <w:rPr>
          <w:rFonts w:ascii="Times New Roman" w:hAnsi="Times New Roman" w:cs="Times New Roman"/>
          <w:sz w:val="24"/>
          <w:szCs w:val="24"/>
        </w:rPr>
        <w:t>«</w:t>
      </w:r>
      <w:r w:rsidR="00AD35A6" w:rsidRPr="00B445B7">
        <w:rPr>
          <w:rFonts w:ascii="Times New Roman" w:hAnsi="Times New Roman" w:cs="Times New Roman"/>
          <w:sz w:val="24"/>
          <w:szCs w:val="24"/>
        </w:rPr>
        <w:t>Автомеханик</w:t>
      </w:r>
      <w:r w:rsidR="001D5C02" w:rsidRPr="00B445B7">
        <w:rPr>
          <w:rFonts w:ascii="Times New Roman" w:hAnsi="Times New Roman" w:cs="Times New Roman"/>
          <w:sz w:val="24"/>
          <w:szCs w:val="24"/>
        </w:rPr>
        <w:t>»</w:t>
      </w:r>
      <w:r w:rsidRPr="00B445B7">
        <w:rPr>
          <w:rFonts w:ascii="Times New Roman" w:hAnsi="Times New Roman" w:cs="Times New Roman"/>
          <w:sz w:val="24"/>
          <w:szCs w:val="24"/>
        </w:rPr>
        <w:t xml:space="preserve">, рассчитана на три </w:t>
      </w:r>
      <w:r w:rsidR="00AD35A6" w:rsidRPr="00B445B7">
        <w:rPr>
          <w:rFonts w:ascii="Times New Roman" w:hAnsi="Times New Roman" w:cs="Times New Roman"/>
          <w:sz w:val="24"/>
          <w:szCs w:val="24"/>
        </w:rPr>
        <w:t>года и состоит  из трех блоков</w:t>
      </w:r>
      <w:r w:rsidRPr="00B445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35A6" w:rsidRPr="00B445B7" w:rsidRDefault="00AD35A6" w:rsidP="00A15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5B7">
        <w:rPr>
          <w:rFonts w:ascii="Times New Roman" w:hAnsi="Times New Roman" w:cs="Times New Roman"/>
          <w:sz w:val="24"/>
          <w:szCs w:val="24"/>
        </w:rPr>
        <w:t>1-й блок: «Мы разные, но мы равные» первый курс</w:t>
      </w:r>
    </w:p>
    <w:p w:rsidR="00AD35A6" w:rsidRPr="00B445B7" w:rsidRDefault="00AD35A6" w:rsidP="00A15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5B7">
        <w:rPr>
          <w:rFonts w:ascii="Times New Roman" w:hAnsi="Times New Roman" w:cs="Times New Roman"/>
          <w:sz w:val="24"/>
          <w:szCs w:val="24"/>
        </w:rPr>
        <w:t xml:space="preserve">2-й блок: </w:t>
      </w:r>
      <w:r w:rsidR="00865A19">
        <w:rPr>
          <w:rFonts w:ascii="Times New Roman" w:hAnsi="Times New Roman" w:cs="Times New Roman"/>
          <w:sz w:val="24"/>
          <w:szCs w:val="24"/>
        </w:rPr>
        <w:t>«Мы</w:t>
      </w:r>
      <w:r w:rsidR="007F41DE" w:rsidRPr="00B445B7">
        <w:rPr>
          <w:rFonts w:ascii="Times New Roman" w:hAnsi="Times New Roman" w:cs="Times New Roman"/>
          <w:sz w:val="24"/>
          <w:szCs w:val="24"/>
        </w:rPr>
        <w:t xml:space="preserve"> – </w:t>
      </w:r>
      <w:r w:rsidR="00865A19">
        <w:rPr>
          <w:rFonts w:ascii="Times New Roman" w:hAnsi="Times New Roman" w:cs="Times New Roman"/>
          <w:sz w:val="24"/>
          <w:szCs w:val="24"/>
        </w:rPr>
        <w:t>п</w:t>
      </w:r>
      <w:r w:rsidR="007F41DE" w:rsidRPr="00B445B7">
        <w:rPr>
          <w:rFonts w:ascii="Times New Roman" w:hAnsi="Times New Roman" w:cs="Times New Roman"/>
          <w:sz w:val="24"/>
          <w:szCs w:val="24"/>
        </w:rPr>
        <w:t>атриот</w:t>
      </w:r>
      <w:r w:rsidR="00865A19">
        <w:rPr>
          <w:rFonts w:ascii="Times New Roman" w:hAnsi="Times New Roman" w:cs="Times New Roman"/>
          <w:sz w:val="24"/>
          <w:szCs w:val="24"/>
        </w:rPr>
        <w:t>ы</w:t>
      </w:r>
      <w:r w:rsidRPr="00B445B7">
        <w:rPr>
          <w:rFonts w:ascii="Times New Roman" w:hAnsi="Times New Roman" w:cs="Times New Roman"/>
          <w:sz w:val="24"/>
          <w:szCs w:val="24"/>
        </w:rPr>
        <w:t>» второй курс</w:t>
      </w:r>
    </w:p>
    <w:p w:rsidR="00AD35A6" w:rsidRPr="00B445B7" w:rsidRDefault="00865A19" w:rsidP="00A15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блок: «Мы</w:t>
      </w:r>
      <w:r w:rsidR="00AD35A6" w:rsidRPr="00B445B7">
        <w:rPr>
          <w:rFonts w:ascii="Times New Roman" w:hAnsi="Times New Roman" w:cs="Times New Roman"/>
          <w:sz w:val="24"/>
          <w:szCs w:val="24"/>
        </w:rPr>
        <w:t xml:space="preserve"> - профессионал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D35A6" w:rsidRPr="00B445B7">
        <w:rPr>
          <w:rFonts w:ascii="Times New Roman" w:hAnsi="Times New Roman" w:cs="Times New Roman"/>
          <w:sz w:val="24"/>
          <w:szCs w:val="24"/>
        </w:rPr>
        <w:t>» третий курс</w:t>
      </w:r>
    </w:p>
    <w:p w:rsidR="0006147E" w:rsidRPr="00B445B7" w:rsidRDefault="0006147E" w:rsidP="00A15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B7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B445B7">
        <w:rPr>
          <w:rFonts w:ascii="Times New Roman" w:hAnsi="Times New Roman" w:cs="Times New Roman"/>
          <w:sz w:val="24"/>
          <w:szCs w:val="24"/>
        </w:rPr>
        <w:t xml:space="preserve"> постепенный и планомерный переход от одного блока к другому, включающий преемственность и взаимосвязь, пред</w:t>
      </w:r>
      <w:r w:rsidR="001A1995" w:rsidRPr="00B445B7">
        <w:rPr>
          <w:rFonts w:ascii="Times New Roman" w:hAnsi="Times New Roman" w:cs="Times New Roman"/>
          <w:sz w:val="24"/>
          <w:szCs w:val="24"/>
        </w:rPr>
        <w:t>полагает формирование конкурент</w:t>
      </w:r>
      <w:r w:rsidRPr="00B445B7">
        <w:rPr>
          <w:rFonts w:ascii="Times New Roman" w:hAnsi="Times New Roman" w:cs="Times New Roman"/>
          <w:sz w:val="24"/>
          <w:szCs w:val="24"/>
        </w:rPr>
        <w:t>оспособного специалиста.</w:t>
      </w:r>
      <w:r w:rsidR="001A1995" w:rsidRPr="00B445B7">
        <w:rPr>
          <w:rFonts w:ascii="Times New Roman" w:hAnsi="Times New Roman" w:cs="Times New Roman"/>
          <w:sz w:val="24"/>
          <w:szCs w:val="24"/>
        </w:rPr>
        <w:t xml:space="preserve"> Такой специалист способен адаптироваться в динамичном, быстро меняющемся мире. Хочется надеяться, что эта личность будет обладать личностными качествами для эффективной профессиональной деятельности, будет способна принимать ответственность за свои поступки</w:t>
      </w:r>
      <w:r w:rsidR="0098525B" w:rsidRPr="00B445B7">
        <w:rPr>
          <w:rFonts w:ascii="Times New Roman" w:hAnsi="Times New Roman" w:cs="Times New Roman"/>
          <w:sz w:val="24"/>
          <w:szCs w:val="24"/>
        </w:rPr>
        <w:t>, научится организовывать себя и других и принимать решения.</w:t>
      </w:r>
    </w:p>
    <w:p w:rsidR="00EA474D" w:rsidRPr="00B445B7" w:rsidRDefault="00EA474D" w:rsidP="00A15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74D" w:rsidRPr="00B445B7" w:rsidRDefault="00EA474D" w:rsidP="00A15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74D" w:rsidRPr="00B445B7" w:rsidRDefault="00EA474D" w:rsidP="00A15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74D" w:rsidRPr="00B445B7" w:rsidRDefault="00EA474D" w:rsidP="00A15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74D" w:rsidRPr="00B445B7" w:rsidRDefault="00EA474D" w:rsidP="00A15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74D" w:rsidRPr="00B445B7" w:rsidRDefault="00EA474D" w:rsidP="00A15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74D" w:rsidRPr="00B445B7" w:rsidRDefault="00EA474D" w:rsidP="00A15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74D" w:rsidRPr="00B445B7" w:rsidRDefault="00EA474D" w:rsidP="00A15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74D" w:rsidRPr="00B445B7" w:rsidRDefault="00EA474D" w:rsidP="00A15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74D" w:rsidRPr="00B445B7" w:rsidRDefault="00EA474D" w:rsidP="00A15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74D" w:rsidRPr="00B445B7" w:rsidRDefault="00EA474D" w:rsidP="00A15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474D" w:rsidRPr="00B445B7" w:rsidRDefault="00EA474D" w:rsidP="00A15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45B7" w:rsidRDefault="00B445B7" w:rsidP="00A15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B0B" w:rsidRDefault="00A15B0B" w:rsidP="00A15B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5B0B" w:rsidRDefault="00A15B0B" w:rsidP="00A15B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5B0B" w:rsidRDefault="00A15B0B" w:rsidP="00A15B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5B0B" w:rsidRDefault="00A15B0B" w:rsidP="00A15B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5B0B" w:rsidRDefault="00A15B0B" w:rsidP="00A15B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5B0B" w:rsidRDefault="00A15B0B" w:rsidP="00A15B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5B0B" w:rsidRDefault="00A15B0B" w:rsidP="00A15B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5B0B" w:rsidRDefault="00A15B0B" w:rsidP="00A15B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5B0B" w:rsidRDefault="00A15B0B" w:rsidP="00A15B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653E" w:rsidRPr="00B445B7" w:rsidRDefault="009C653E" w:rsidP="00A15B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45B7">
        <w:rPr>
          <w:rFonts w:ascii="Times New Roman" w:hAnsi="Times New Roman" w:cs="Times New Roman"/>
          <w:b/>
          <w:sz w:val="24"/>
          <w:szCs w:val="24"/>
        </w:rPr>
        <w:lastRenderedPageBreak/>
        <w:t>1-й блок: «</w:t>
      </w:r>
      <w:r w:rsidR="00F61450" w:rsidRPr="00B445B7">
        <w:rPr>
          <w:rFonts w:ascii="Times New Roman" w:hAnsi="Times New Roman" w:cs="Times New Roman"/>
          <w:b/>
          <w:sz w:val="24"/>
          <w:szCs w:val="24"/>
        </w:rPr>
        <w:t xml:space="preserve">Мы разные, </w:t>
      </w:r>
      <w:r w:rsidR="00240F48" w:rsidRPr="00B445B7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F61450" w:rsidRPr="00B445B7">
        <w:rPr>
          <w:rFonts w:ascii="Times New Roman" w:hAnsi="Times New Roman" w:cs="Times New Roman"/>
          <w:b/>
          <w:sz w:val="24"/>
          <w:szCs w:val="24"/>
        </w:rPr>
        <w:t>мы равные</w:t>
      </w:r>
      <w:r w:rsidRPr="00B445B7">
        <w:rPr>
          <w:rFonts w:ascii="Times New Roman" w:hAnsi="Times New Roman" w:cs="Times New Roman"/>
          <w:b/>
          <w:sz w:val="24"/>
          <w:szCs w:val="24"/>
        </w:rPr>
        <w:t>»</w:t>
      </w:r>
      <w:r w:rsidR="00B5284E" w:rsidRPr="00B44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5B7">
        <w:rPr>
          <w:rFonts w:ascii="Times New Roman" w:hAnsi="Times New Roman" w:cs="Times New Roman"/>
          <w:b/>
          <w:sz w:val="24"/>
          <w:szCs w:val="24"/>
        </w:rPr>
        <w:t>первый курс</w:t>
      </w:r>
    </w:p>
    <w:p w:rsidR="00310282" w:rsidRPr="00B445B7" w:rsidRDefault="00FC4D34" w:rsidP="00A15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4AA">
        <w:rPr>
          <w:rFonts w:ascii="Times New Roman" w:hAnsi="Times New Roman" w:cs="Times New Roman"/>
          <w:b/>
          <w:sz w:val="24"/>
          <w:szCs w:val="24"/>
        </w:rPr>
        <w:t>Задачи на учебный год:</w:t>
      </w:r>
      <w:r w:rsidR="000C6562" w:rsidRPr="00B445B7">
        <w:rPr>
          <w:rFonts w:ascii="Times New Roman" w:hAnsi="Times New Roman" w:cs="Times New Roman"/>
          <w:sz w:val="24"/>
          <w:szCs w:val="24"/>
        </w:rPr>
        <w:t xml:space="preserve"> ф</w:t>
      </w:r>
      <w:r w:rsidR="00BC4BE1" w:rsidRPr="00B445B7">
        <w:rPr>
          <w:rFonts w:ascii="Times New Roman" w:hAnsi="Times New Roman" w:cs="Times New Roman"/>
          <w:sz w:val="24"/>
          <w:szCs w:val="24"/>
        </w:rPr>
        <w:t>ормировать навыки восприятия и принятия мнений и суждений сверстников</w:t>
      </w:r>
      <w:r w:rsidR="000C6562" w:rsidRPr="00B445B7">
        <w:rPr>
          <w:rFonts w:ascii="Times New Roman" w:hAnsi="Times New Roman" w:cs="Times New Roman"/>
          <w:sz w:val="24"/>
          <w:szCs w:val="24"/>
        </w:rPr>
        <w:t>; у</w:t>
      </w:r>
      <w:r w:rsidR="00B33961" w:rsidRPr="00B445B7">
        <w:rPr>
          <w:rFonts w:ascii="Times New Roman" w:hAnsi="Times New Roman" w:cs="Times New Roman"/>
          <w:sz w:val="24"/>
          <w:szCs w:val="24"/>
        </w:rPr>
        <w:t>чить умению соотносить свои желания с возможностями других</w:t>
      </w:r>
      <w:r w:rsidR="000C6562" w:rsidRPr="00B445B7">
        <w:rPr>
          <w:rFonts w:ascii="Times New Roman" w:hAnsi="Times New Roman" w:cs="Times New Roman"/>
          <w:sz w:val="24"/>
          <w:szCs w:val="24"/>
        </w:rPr>
        <w:t>; р</w:t>
      </w:r>
      <w:r w:rsidR="00B33961" w:rsidRPr="00B445B7">
        <w:rPr>
          <w:rFonts w:ascii="Times New Roman" w:hAnsi="Times New Roman" w:cs="Times New Roman"/>
          <w:sz w:val="24"/>
          <w:szCs w:val="24"/>
        </w:rPr>
        <w:t xml:space="preserve">азвивать </w:t>
      </w:r>
      <w:r w:rsidR="00310282" w:rsidRPr="00B445B7">
        <w:rPr>
          <w:rFonts w:ascii="Times New Roman" w:hAnsi="Times New Roman" w:cs="Times New Roman"/>
          <w:sz w:val="24"/>
          <w:szCs w:val="24"/>
        </w:rPr>
        <w:t>навыки владения ситуацией с разных позиций</w:t>
      </w:r>
      <w:r w:rsidR="000C6562" w:rsidRPr="00B445B7">
        <w:rPr>
          <w:rFonts w:ascii="Times New Roman" w:hAnsi="Times New Roman" w:cs="Times New Roman"/>
          <w:sz w:val="24"/>
          <w:szCs w:val="24"/>
        </w:rPr>
        <w:t xml:space="preserve">, формировать навыки группового </w:t>
      </w:r>
      <w:r w:rsidR="00310282" w:rsidRPr="00B445B7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8D05BE" w:rsidRPr="00B445B7" w:rsidRDefault="00B445B7" w:rsidP="00A15B0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5B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Предполагаемый</w:t>
      </w:r>
      <w:r w:rsidR="008D05BE" w:rsidRPr="008D0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</w:t>
      </w:r>
      <w:r w:rsidR="008D05BE" w:rsidRPr="008D05BE">
        <w:rPr>
          <w:rFonts w:ascii="Times New Roman" w:eastAsia="Times New Roman" w:hAnsi="Times New Roman" w:cs="Times New Roman"/>
          <w:sz w:val="24"/>
          <w:szCs w:val="24"/>
        </w:rPr>
        <w:t>: сплочение классного коллектива, развитие коммуникативных качеств и толерантности, осознание учащимися необходимости доброго отношения друг к другу, понимание ценности любви и дружбы.</w:t>
      </w:r>
    </w:p>
    <w:p w:rsidR="00D354AA" w:rsidRDefault="00D354AA" w:rsidP="00D354AA">
      <w:pPr>
        <w:pStyle w:val="Style1"/>
        <w:adjustRightInd/>
        <w:spacing w:line="360" w:lineRule="auto"/>
        <w:jc w:val="center"/>
        <w:rPr>
          <w:b/>
          <w:spacing w:val="8"/>
          <w:sz w:val="24"/>
          <w:szCs w:val="24"/>
        </w:rPr>
      </w:pPr>
    </w:p>
    <w:p w:rsidR="000C6562" w:rsidRPr="00B445B7" w:rsidRDefault="000C6562" w:rsidP="00D354AA">
      <w:pPr>
        <w:pStyle w:val="Style1"/>
        <w:adjustRightInd/>
        <w:spacing w:line="360" w:lineRule="auto"/>
        <w:jc w:val="center"/>
        <w:rPr>
          <w:sz w:val="24"/>
          <w:szCs w:val="24"/>
        </w:rPr>
      </w:pPr>
      <w:r w:rsidRPr="00B445B7">
        <w:rPr>
          <w:b/>
          <w:spacing w:val="8"/>
          <w:sz w:val="24"/>
          <w:szCs w:val="24"/>
        </w:rPr>
        <w:t>План мероприятий</w:t>
      </w:r>
    </w:p>
    <w:tbl>
      <w:tblPr>
        <w:tblW w:w="976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89"/>
        <w:gridCol w:w="4597"/>
        <w:gridCol w:w="2349"/>
        <w:gridCol w:w="2330"/>
      </w:tblGrid>
      <w:tr w:rsidR="000C6562" w:rsidRPr="00B445B7" w:rsidTr="00D354AA">
        <w:trPr>
          <w:trHeight w:hRule="exact" w:val="548"/>
          <w:jc w:val="center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562" w:rsidRPr="00B445B7" w:rsidRDefault="000C6562" w:rsidP="00D354AA">
            <w:pPr>
              <w:pStyle w:val="Style1"/>
              <w:adjustRightInd/>
              <w:spacing w:line="360" w:lineRule="auto"/>
              <w:jc w:val="center"/>
              <w:rPr>
                <w:spacing w:val="6"/>
                <w:sz w:val="24"/>
                <w:szCs w:val="24"/>
              </w:rPr>
            </w:pPr>
            <w:r w:rsidRPr="00B445B7">
              <w:rPr>
                <w:spacing w:val="6"/>
                <w:sz w:val="24"/>
                <w:szCs w:val="24"/>
              </w:rPr>
              <w:t>№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562" w:rsidRPr="00B445B7" w:rsidRDefault="000C6562" w:rsidP="00D354AA">
            <w:pPr>
              <w:pStyle w:val="Style2"/>
              <w:spacing w:line="360" w:lineRule="auto"/>
              <w:jc w:val="center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562" w:rsidRPr="00B445B7" w:rsidRDefault="000C6562" w:rsidP="00D354AA">
            <w:pPr>
              <w:pStyle w:val="Style1"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B445B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562" w:rsidRPr="00B445B7" w:rsidRDefault="000C6562" w:rsidP="00D354AA">
            <w:pPr>
              <w:pStyle w:val="Style1"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B445B7">
              <w:rPr>
                <w:sz w:val="24"/>
                <w:szCs w:val="24"/>
              </w:rPr>
              <w:t>Сроки проведения</w:t>
            </w:r>
          </w:p>
        </w:tc>
      </w:tr>
      <w:tr w:rsidR="000C6562" w:rsidRPr="00B445B7" w:rsidTr="000C6562">
        <w:trPr>
          <w:trHeight w:hRule="exact" w:val="448"/>
          <w:jc w:val="center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562" w:rsidRPr="00B445B7" w:rsidRDefault="000C6562" w:rsidP="00D354AA">
            <w:pPr>
              <w:pStyle w:val="Style1"/>
              <w:adjustRightInd/>
              <w:spacing w:line="360" w:lineRule="auto"/>
              <w:jc w:val="center"/>
              <w:rPr>
                <w:spacing w:val="6"/>
                <w:sz w:val="24"/>
                <w:szCs w:val="24"/>
              </w:rPr>
            </w:pPr>
            <w:r w:rsidRPr="00B445B7">
              <w:rPr>
                <w:spacing w:val="6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562" w:rsidRPr="00B445B7" w:rsidRDefault="00D354AA" w:rsidP="00D354AA">
            <w:pPr>
              <w:spacing w:after="0" w:line="360" w:lineRule="auto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Цикл классных часов «Этика и этикет»</w:t>
            </w: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562" w:rsidRPr="00B445B7" w:rsidRDefault="00D354AA" w:rsidP="00D354AA">
            <w:pPr>
              <w:pStyle w:val="Style1"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562" w:rsidRPr="00B445B7" w:rsidRDefault="00D354AA" w:rsidP="00843479">
            <w:pPr>
              <w:pStyle w:val="Style1"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D354AA" w:rsidRPr="00B445B7" w:rsidTr="000C6562">
        <w:trPr>
          <w:trHeight w:hRule="exact" w:val="448"/>
          <w:jc w:val="center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6E2CFC">
            <w:pPr>
              <w:pStyle w:val="Style1"/>
              <w:adjustRightInd/>
              <w:spacing w:line="360" w:lineRule="auto"/>
              <w:jc w:val="center"/>
              <w:rPr>
                <w:spacing w:val="6"/>
                <w:sz w:val="24"/>
                <w:szCs w:val="24"/>
              </w:rPr>
            </w:pPr>
            <w:r w:rsidRPr="00B445B7">
              <w:rPr>
                <w:spacing w:val="6"/>
                <w:sz w:val="24"/>
                <w:szCs w:val="24"/>
              </w:rPr>
              <w:t>2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CB3C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Классный час «Я и моя группа»</w:t>
            </w:r>
          </w:p>
          <w:p w:rsidR="00D354AA" w:rsidRPr="00B445B7" w:rsidRDefault="00D354AA" w:rsidP="00CB3C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AA" w:rsidRPr="00B445B7" w:rsidRDefault="00D354AA" w:rsidP="00CB3C05">
            <w:pPr>
              <w:spacing w:after="0" w:line="360" w:lineRule="auto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CB3C05">
            <w:pPr>
              <w:pStyle w:val="Style1"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843479">
            <w:pPr>
              <w:pStyle w:val="Style1"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354AA" w:rsidRPr="00B445B7" w:rsidTr="000C6562">
        <w:trPr>
          <w:trHeight w:hRule="exact" w:val="410"/>
          <w:jc w:val="center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6E2CFC">
            <w:pPr>
              <w:pStyle w:val="Style1"/>
              <w:adjustRightInd/>
              <w:spacing w:line="360" w:lineRule="auto"/>
              <w:jc w:val="center"/>
              <w:rPr>
                <w:spacing w:val="6"/>
                <w:sz w:val="24"/>
                <w:szCs w:val="24"/>
              </w:rPr>
            </w:pPr>
            <w:r w:rsidRPr="00B445B7">
              <w:rPr>
                <w:spacing w:val="6"/>
                <w:sz w:val="24"/>
                <w:szCs w:val="24"/>
              </w:rPr>
              <w:t>3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D354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Диспут «Сколько нас - столько и мнений»</w:t>
            </w:r>
          </w:p>
          <w:p w:rsidR="00D354AA" w:rsidRPr="00B445B7" w:rsidRDefault="00D354AA" w:rsidP="00D354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D354AA">
            <w:pPr>
              <w:pStyle w:val="Style1"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</w:p>
          <w:p w:rsidR="00D354AA" w:rsidRPr="00B445B7" w:rsidRDefault="00D354AA" w:rsidP="00D354AA">
            <w:pPr>
              <w:pStyle w:val="Style1"/>
              <w:adjustRightInd/>
              <w:spacing w:line="360" w:lineRule="auto"/>
              <w:jc w:val="right"/>
              <w:rPr>
                <w:sz w:val="24"/>
                <w:szCs w:val="24"/>
              </w:rPr>
            </w:pPr>
          </w:p>
          <w:p w:rsidR="00D354AA" w:rsidRPr="00B445B7" w:rsidRDefault="00D354AA" w:rsidP="00D354AA">
            <w:pPr>
              <w:pStyle w:val="Style1"/>
              <w:adjustRightInd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843479" w:rsidP="00843479">
            <w:pPr>
              <w:pStyle w:val="Style1"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D354AA" w:rsidRPr="00B445B7" w:rsidTr="000C6562">
        <w:trPr>
          <w:trHeight w:hRule="exact" w:val="714"/>
          <w:jc w:val="center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6E2CFC">
            <w:pPr>
              <w:pStyle w:val="Style1"/>
              <w:adjustRightInd/>
              <w:spacing w:line="360" w:lineRule="auto"/>
              <w:jc w:val="center"/>
              <w:rPr>
                <w:spacing w:val="6"/>
                <w:sz w:val="24"/>
                <w:szCs w:val="24"/>
              </w:rPr>
            </w:pPr>
            <w:r w:rsidRPr="00B445B7">
              <w:rPr>
                <w:spacing w:val="6"/>
                <w:sz w:val="24"/>
                <w:szCs w:val="24"/>
              </w:rPr>
              <w:t>4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D354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«Ким до5ордоох – </w:t>
            </w:r>
            <w:proofErr w:type="spellStart"/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B44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дьоллоох</w:t>
            </w:r>
            <w:proofErr w:type="spellEnd"/>
          </w:p>
          <w:p w:rsidR="00D354AA" w:rsidRPr="00B445B7" w:rsidRDefault="00D354AA" w:rsidP="00D354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AA" w:rsidRPr="00B445B7" w:rsidRDefault="00D354AA" w:rsidP="00D354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дьоллоох</w:t>
            </w:r>
            <w:proofErr w:type="spellEnd"/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4AA" w:rsidRPr="00B445B7" w:rsidRDefault="00D354AA" w:rsidP="00D354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D354AA">
            <w:pPr>
              <w:pStyle w:val="Style1"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843479" w:rsidP="00843479">
            <w:pPr>
              <w:pStyle w:val="Style1"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D354AA" w:rsidRPr="00B445B7" w:rsidTr="00D354AA">
        <w:trPr>
          <w:trHeight w:hRule="exact" w:val="833"/>
          <w:jc w:val="center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6E2CFC">
            <w:pPr>
              <w:pStyle w:val="Style1"/>
              <w:adjustRightInd/>
              <w:spacing w:line="360" w:lineRule="auto"/>
              <w:jc w:val="center"/>
              <w:rPr>
                <w:spacing w:val="6"/>
                <w:sz w:val="24"/>
                <w:szCs w:val="24"/>
              </w:rPr>
            </w:pPr>
            <w:r w:rsidRPr="00B445B7">
              <w:rPr>
                <w:spacing w:val="6"/>
                <w:sz w:val="24"/>
                <w:szCs w:val="24"/>
              </w:rPr>
              <w:t>5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D354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Беседа «Как бороться с конфликтами»</w:t>
            </w:r>
          </w:p>
          <w:p w:rsidR="00D354AA" w:rsidRPr="00B445B7" w:rsidRDefault="00D354AA" w:rsidP="00D354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D354AA">
            <w:pPr>
              <w:pStyle w:val="Style1"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843479" w:rsidP="00843479">
            <w:pPr>
              <w:pStyle w:val="Style1"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D354AA" w:rsidRPr="00B445B7" w:rsidTr="000C6562">
        <w:trPr>
          <w:trHeight w:hRule="exact" w:val="410"/>
          <w:jc w:val="center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6E2CFC">
            <w:pPr>
              <w:pStyle w:val="Style1"/>
              <w:adjustRightInd/>
              <w:spacing w:line="360" w:lineRule="auto"/>
              <w:jc w:val="center"/>
              <w:rPr>
                <w:spacing w:val="6"/>
                <w:sz w:val="24"/>
                <w:szCs w:val="24"/>
              </w:rPr>
            </w:pPr>
            <w:r w:rsidRPr="00B445B7">
              <w:rPr>
                <w:spacing w:val="6"/>
                <w:sz w:val="24"/>
                <w:szCs w:val="24"/>
              </w:rPr>
              <w:t>6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D354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сплочение группы </w:t>
            </w:r>
          </w:p>
          <w:p w:rsidR="00D354AA" w:rsidRPr="00B445B7" w:rsidRDefault="00D354AA" w:rsidP="00D354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D354AA">
            <w:pPr>
              <w:pStyle w:val="Style1"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843479">
            <w:pPr>
              <w:pStyle w:val="Style1"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полугодия</w:t>
            </w:r>
          </w:p>
        </w:tc>
      </w:tr>
      <w:tr w:rsidR="00D354AA" w:rsidRPr="00B445B7" w:rsidTr="000C6562">
        <w:trPr>
          <w:trHeight w:hRule="exact" w:val="410"/>
          <w:jc w:val="center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6E2CFC">
            <w:pPr>
              <w:pStyle w:val="Style1"/>
              <w:adjustRightInd/>
              <w:spacing w:line="360" w:lineRule="auto"/>
              <w:jc w:val="center"/>
              <w:rPr>
                <w:spacing w:val="6"/>
                <w:sz w:val="24"/>
                <w:szCs w:val="24"/>
              </w:rPr>
            </w:pPr>
            <w:r w:rsidRPr="00B445B7">
              <w:rPr>
                <w:spacing w:val="6"/>
                <w:sz w:val="24"/>
                <w:szCs w:val="24"/>
              </w:rPr>
              <w:t>7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D354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Акции «А</w:t>
            </w:r>
            <w:proofErr w:type="gramStart"/>
            <w:r w:rsidRPr="00B44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ымал</w:t>
            </w:r>
            <w:proofErr w:type="spellEnd"/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4AA" w:rsidRPr="00B445B7" w:rsidRDefault="00D354AA" w:rsidP="00D354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D354AA">
            <w:pPr>
              <w:pStyle w:val="Style1"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843479">
            <w:pPr>
              <w:pStyle w:val="Style1"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</w:tr>
      <w:tr w:rsidR="00D354AA" w:rsidRPr="00B445B7" w:rsidTr="00D354AA">
        <w:trPr>
          <w:trHeight w:hRule="exact" w:val="730"/>
          <w:jc w:val="center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6E2CFC">
            <w:pPr>
              <w:pStyle w:val="Style1"/>
              <w:adjustRightInd/>
              <w:spacing w:line="360" w:lineRule="auto"/>
              <w:jc w:val="center"/>
              <w:rPr>
                <w:spacing w:val="6"/>
                <w:sz w:val="24"/>
                <w:szCs w:val="24"/>
              </w:rPr>
            </w:pPr>
            <w:r w:rsidRPr="00B445B7">
              <w:rPr>
                <w:spacing w:val="6"/>
                <w:sz w:val="24"/>
                <w:szCs w:val="24"/>
              </w:rPr>
              <w:t>8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D354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Шефская помощь</w:t>
            </w:r>
          </w:p>
          <w:p w:rsidR="00D354AA" w:rsidRPr="00B445B7" w:rsidRDefault="00D354AA" w:rsidP="00D354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Default="00D354AA" w:rsidP="00D354AA">
            <w:pPr>
              <w:pStyle w:val="Style1"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Куратор, актив группы </w:t>
            </w:r>
          </w:p>
          <w:p w:rsidR="00D354AA" w:rsidRPr="00B445B7" w:rsidRDefault="00D354AA" w:rsidP="00D354AA">
            <w:pPr>
              <w:pStyle w:val="Style1"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843479">
            <w:pPr>
              <w:pStyle w:val="Style1"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D354AA" w:rsidRPr="00B445B7" w:rsidTr="008D05BE">
        <w:trPr>
          <w:trHeight w:hRule="exact" w:val="764"/>
          <w:jc w:val="center"/>
        </w:trPr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D354AA">
            <w:pPr>
              <w:pStyle w:val="Style1"/>
              <w:adjustRightInd/>
              <w:spacing w:line="360" w:lineRule="auto"/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9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D354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Составление генеалогического древа «История моей семьи»</w:t>
            </w:r>
          </w:p>
          <w:p w:rsidR="00D354AA" w:rsidRPr="00B445B7" w:rsidRDefault="00D354AA" w:rsidP="00D354A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D354AA">
            <w:pPr>
              <w:pStyle w:val="Style1"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группа</w:t>
            </w: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4AA" w:rsidRPr="00B445B7" w:rsidRDefault="00D354AA" w:rsidP="00843479">
            <w:pPr>
              <w:pStyle w:val="Style1"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полугодия</w:t>
            </w:r>
          </w:p>
        </w:tc>
      </w:tr>
    </w:tbl>
    <w:p w:rsidR="008D05BE" w:rsidRPr="00B445B7" w:rsidRDefault="008D05BE" w:rsidP="00A15B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53E" w:rsidRPr="00B445B7" w:rsidRDefault="00865A19" w:rsidP="00A15B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блок: «Мы</w:t>
      </w:r>
      <w:r w:rsidR="009C653E" w:rsidRPr="00B445B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859B9" w:rsidRPr="00B445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45B7" w:rsidRPr="00B445B7">
        <w:rPr>
          <w:rFonts w:ascii="Times New Roman" w:hAnsi="Times New Roman" w:cs="Times New Roman"/>
          <w:b/>
          <w:sz w:val="24"/>
          <w:szCs w:val="24"/>
        </w:rPr>
        <w:t>атриот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9C653E" w:rsidRPr="00B445B7">
        <w:rPr>
          <w:rFonts w:ascii="Times New Roman" w:hAnsi="Times New Roman" w:cs="Times New Roman"/>
          <w:b/>
          <w:sz w:val="24"/>
          <w:szCs w:val="24"/>
        </w:rPr>
        <w:t>» второй курс</w:t>
      </w:r>
    </w:p>
    <w:p w:rsidR="00115855" w:rsidRPr="00B445B7" w:rsidRDefault="00115855" w:rsidP="00A15B0B">
      <w:pPr>
        <w:pStyle w:val="a5"/>
        <w:spacing w:after="0" w:line="360" w:lineRule="auto"/>
        <w:ind w:firstLine="0"/>
        <w:rPr>
          <w:rFonts w:eastAsia="Times New Roman"/>
          <w:lang w:eastAsia="ru-RU"/>
        </w:rPr>
      </w:pPr>
      <w:r w:rsidRPr="00184EF0">
        <w:rPr>
          <w:b/>
        </w:rPr>
        <w:t>Задачи на учебный год:</w:t>
      </w:r>
      <w:r w:rsidRPr="00B445B7">
        <w:t xml:space="preserve"> </w:t>
      </w:r>
      <w:r w:rsidRPr="00B445B7">
        <w:rPr>
          <w:rFonts w:eastAsia="Times New Roman"/>
          <w:lang w:eastAsia="ru-RU"/>
        </w:rPr>
        <w:t>формировать правосознание и гражданскую ответственность; формировать потребность к самообразованию, воспитанию своих морально-волевых качеств.</w:t>
      </w:r>
    </w:p>
    <w:p w:rsidR="008D05BE" w:rsidRDefault="00115855" w:rsidP="00A15B0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85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Предполагаемый результат</w:t>
      </w:r>
      <w:r w:rsidRPr="00115855">
        <w:rPr>
          <w:rFonts w:ascii="Times New Roman" w:eastAsia="Times New Roman" w:hAnsi="Times New Roman" w:cs="Times New Roman"/>
          <w:sz w:val="24"/>
          <w:szCs w:val="24"/>
        </w:rPr>
        <w:t>: высокий уровень самосознания, самодисциплина, уважение человеческого достоинства; формирование профессионально-нравственных каче</w:t>
      </w:r>
      <w:proofErr w:type="gramStart"/>
      <w:r w:rsidRPr="00115855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115855">
        <w:rPr>
          <w:rFonts w:ascii="Times New Roman" w:eastAsia="Times New Roman" w:hAnsi="Times New Roman" w:cs="Times New Roman"/>
          <w:sz w:val="24"/>
          <w:szCs w:val="24"/>
        </w:rPr>
        <w:t>ажданина.</w:t>
      </w:r>
    </w:p>
    <w:p w:rsidR="00184EF0" w:rsidRDefault="00184EF0" w:rsidP="00184EF0">
      <w:pPr>
        <w:pStyle w:val="Style1"/>
        <w:adjustRightInd/>
        <w:spacing w:line="360" w:lineRule="auto"/>
        <w:jc w:val="center"/>
        <w:rPr>
          <w:b/>
          <w:spacing w:val="8"/>
          <w:sz w:val="24"/>
          <w:szCs w:val="24"/>
        </w:rPr>
      </w:pPr>
    </w:p>
    <w:p w:rsidR="00184EF0" w:rsidRDefault="00184EF0" w:rsidP="00184EF0">
      <w:pPr>
        <w:pStyle w:val="Style1"/>
        <w:adjustRightInd/>
        <w:spacing w:line="360" w:lineRule="auto"/>
        <w:jc w:val="center"/>
        <w:rPr>
          <w:b/>
          <w:spacing w:val="8"/>
          <w:sz w:val="24"/>
          <w:szCs w:val="24"/>
        </w:rPr>
      </w:pPr>
    </w:p>
    <w:p w:rsidR="00184EF0" w:rsidRPr="00B445B7" w:rsidRDefault="00184EF0" w:rsidP="00184EF0">
      <w:pPr>
        <w:pStyle w:val="Style1"/>
        <w:adjustRightInd/>
        <w:spacing w:line="360" w:lineRule="auto"/>
        <w:jc w:val="center"/>
        <w:rPr>
          <w:sz w:val="24"/>
          <w:szCs w:val="24"/>
        </w:rPr>
      </w:pPr>
      <w:r w:rsidRPr="00B445B7">
        <w:rPr>
          <w:b/>
          <w:spacing w:val="8"/>
          <w:sz w:val="24"/>
          <w:szCs w:val="24"/>
        </w:rPr>
        <w:lastRenderedPageBreak/>
        <w:t>План мероприяти</w:t>
      </w:r>
      <w:r>
        <w:rPr>
          <w:b/>
          <w:spacing w:val="8"/>
          <w:sz w:val="24"/>
          <w:szCs w:val="24"/>
        </w:rPr>
        <w:t>й</w:t>
      </w:r>
    </w:p>
    <w:tbl>
      <w:tblPr>
        <w:tblStyle w:val="a4"/>
        <w:tblW w:w="0" w:type="auto"/>
        <w:tblLook w:val="04A0"/>
      </w:tblPr>
      <w:tblGrid>
        <w:gridCol w:w="456"/>
        <w:gridCol w:w="4356"/>
        <w:gridCol w:w="2383"/>
        <w:gridCol w:w="2376"/>
      </w:tblGrid>
      <w:tr w:rsidR="000C6562" w:rsidRPr="00B445B7" w:rsidTr="00843479">
        <w:tc>
          <w:tcPr>
            <w:tcW w:w="456" w:type="dxa"/>
          </w:tcPr>
          <w:p w:rsidR="000C6562" w:rsidRPr="00B445B7" w:rsidRDefault="000C6562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6" w:type="dxa"/>
          </w:tcPr>
          <w:p w:rsidR="000C6562" w:rsidRPr="00B445B7" w:rsidRDefault="000C6562" w:rsidP="00A15B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3" w:type="dxa"/>
          </w:tcPr>
          <w:p w:rsidR="000C6562" w:rsidRPr="00B445B7" w:rsidRDefault="000C6562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76" w:type="dxa"/>
          </w:tcPr>
          <w:p w:rsidR="000C6562" w:rsidRPr="00B445B7" w:rsidRDefault="000C6562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0C6562" w:rsidRPr="00B445B7" w:rsidTr="00843479">
        <w:tc>
          <w:tcPr>
            <w:tcW w:w="456" w:type="dxa"/>
          </w:tcPr>
          <w:p w:rsidR="000C6562" w:rsidRPr="00B445B7" w:rsidRDefault="000C6562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</w:tcPr>
          <w:p w:rsidR="000C6562" w:rsidRPr="00B445B7" w:rsidRDefault="0084347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Беседа: «Семья в жизни человека»</w:t>
            </w:r>
          </w:p>
        </w:tc>
        <w:tc>
          <w:tcPr>
            <w:tcW w:w="2383" w:type="dxa"/>
          </w:tcPr>
          <w:p w:rsidR="000C6562" w:rsidRPr="00B445B7" w:rsidRDefault="0084347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2376" w:type="dxa"/>
          </w:tcPr>
          <w:p w:rsidR="000C6562" w:rsidRPr="00B445B7" w:rsidRDefault="0084347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C6562" w:rsidRPr="00B445B7" w:rsidTr="00843479">
        <w:tc>
          <w:tcPr>
            <w:tcW w:w="456" w:type="dxa"/>
          </w:tcPr>
          <w:p w:rsidR="000C6562" w:rsidRPr="00B445B7" w:rsidRDefault="000C6562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</w:tcPr>
          <w:p w:rsidR="000C6562" w:rsidRPr="00B445B7" w:rsidRDefault="000C6562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Диспут «Что значит быть патриотом в современном мире?»</w:t>
            </w:r>
          </w:p>
        </w:tc>
        <w:tc>
          <w:tcPr>
            <w:tcW w:w="2383" w:type="dxa"/>
          </w:tcPr>
          <w:p w:rsidR="000C6562" w:rsidRPr="00B445B7" w:rsidRDefault="0084347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2376" w:type="dxa"/>
          </w:tcPr>
          <w:p w:rsidR="000C6562" w:rsidRPr="00B445B7" w:rsidRDefault="0084347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C6562" w:rsidRPr="00B445B7" w:rsidTr="00843479">
        <w:tc>
          <w:tcPr>
            <w:tcW w:w="456" w:type="dxa"/>
          </w:tcPr>
          <w:p w:rsidR="000C6562" w:rsidRPr="00B445B7" w:rsidRDefault="000C6562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6" w:type="dxa"/>
          </w:tcPr>
          <w:p w:rsidR="000C6562" w:rsidRPr="00B445B7" w:rsidRDefault="000C6562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 «Улица, в которой я живу»</w:t>
            </w:r>
          </w:p>
        </w:tc>
        <w:tc>
          <w:tcPr>
            <w:tcW w:w="2383" w:type="dxa"/>
          </w:tcPr>
          <w:p w:rsidR="000C6562" w:rsidRPr="00B445B7" w:rsidRDefault="0084347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</w:p>
        </w:tc>
        <w:tc>
          <w:tcPr>
            <w:tcW w:w="2376" w:type="dxa"/>
          </w:tcPr>
          <w:p w:rsidR="000C6562" w:rsidRPr="00B445B7" w:rsidRDefault="0084347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6562" w:rsidRPr="00B445B7" w:rsidTr="00843479">
        <w:tc>
          <w:tcPr>
            <w:tcW w:w="456" w:type="dxa"/>
          </w:tcPr>
          <w:p w:rsidR="000C6562" w:rsidRPr="00B445B7" w:rsidRDefault="000C6562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6" w:type="dxa"/>
          </w:tcPr>
          <w:p w:rsidR="000C6562" w:rsidRPr="00B445B7" w:rsidRDefault="000C6562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работа «Выпускник»</w:t>
            </w:r>
          </w:p>
        </w:tc>
        <w:tc>
          <w:tcPr>
            <w:tcW w:w="2383" w:type="dxa"/>
          </w:tcPr>
          <w:p w:rsidR="000C6562" w:rsidRPr="00B445B7" w:rsidRDefault="0084347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</w:p>
        </w:tc>
        <w:tc>
          <w:tcPr>
            <w:tcW w:w="2376" w:type="dxa"/>
          </w:tcPr>
          <w:p w:rsidR="000C6562" w:rsidRPr="00B445B7" w:rsidRDefault="0084347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полугодия</w:t>
            </w:r>
          </w:p>
        </w:tc>
      </w:tr>
      <w:tr w:rsidR="000C6562" w:rsidRPr="00B445B7" w:rsidTr="00843479">
        <w:tc>
          <w:tcPr>
            <w:tcW w:w="456" w:type="dxa"/>
          </w:tcPr>
          <w:p w:rsidR="000C6562" w:rsidRPr="00B445B7" w:rsidRDefault="000C6562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6" w:type="dxa"/>
          </w:tcPr>
          <w:p w:rsidR="000C6562" w:rsidRPr="00B445B7" w:rsidRDefault="000C6562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Круглый стол «Отцы и дети»</w:t>
            </w:r>
          </w:p>
        </w:tc>
        <w:tc>
          <w:tcPr>
            <w:tcW w:w="2383" w:type="dxa"/>
          </w:tcPr>
          <w:p w:rsidR="000C6562" w:rsidRPr="00B445B7" w:rsidRDefault="0084347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  <w:tc>
          <w:tcPr>
            <w:tcW w:w="2376" w:type="dxa"/>
          </w:tcPr>
          <w:p w:rsidR="000C6562" w:rsidRPr="00B445B7" w:rsidRDefault="0084347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C6562" w:rsidRPr="00B445B7" w:rsidTr="00843479">
        <w:tc>
          <w:tcPr>
            <w:tcW w:w="456" w:type="dxa"/>
          </w:tcPr>
          <w:p w:rsidR="000C6562" w:rsidRPr="00B445B7" w:rsidRDefault="000C6562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6" w:type="dxa"/>
          </w:tcPr>
          <w:p w:rsidR="000C6562" w:rsidRPr="00B445B7" w:rsidRDefault="000C6562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proofErr w:type="spellStart"/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Байанай</w:t>
            </w:r>
            <w:proofErr w:type="spellEnd"/>
            <w:r w:rsidRPr="00B44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кунэ</w:t>
            </w:r>
            <w:proofErr w:type="spellEnd"/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3" w:type="dxa"/>
          </w:tcPr>
          <w:p w:rsidR="000C6562" w:rsidRPr="00B445B7" w:rsidRDefault="001F294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  <w:tc>
          <w:tcPr>
            <w:tcW w:w="2376" w:type="dxa"/>
          </w:tcPr>
          <w:p w:rsidR="000C6562" w:rsidRPr="00B445B7" w:rsidRDefault="0084347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C6562" w:rsidRPr="00B445B7" w:rsidTr="00843479">
        <w:tc>
          <w:tcPr>
            <w:tcW w:w="456" w:type="dxa"/>
          </w:tcPr>
          <w:p w:rsidR="000C6562" w:rsidRPr="00B445B7" w:rsidRDefault="000C6562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6" w:type="dxa"/>
          </w:tcPr>
          <w:p w:rsidR="000C6562" w:rsidRPr="00B445B7" w:rsidRDefault="000C6562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 xml:space="preserve">Подледный лов </w:t>
            </w:r>
          </w:p>
        </w:tc>
        <w:tc>
          <w:tcPr>
            <w:tcW w:w="2383" w:type="dxa"/>
          </w:tcPr>
          <w:p w:rsidR="000C6562" w:rsidRPr="00B445B7" w:rsidRDefault="001F294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  <w:tc>
          <w:tcPr>
            <w:tcW w:w="2376" w:type="dxa"/>
          </w:tcPr>
          <w:p w:rsidR="000C6562" w:rsidRPr="00B445B7" w:rsidRDefault="00843479" w:rsidP="0084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C6562" w:rsidRPr="00B445B7" w:rsidTr="00843479">
        <w:tc>
          <w:tcPr>
            <w:tcW w:w="456" w:type="dxa"/>
          </w:tcPr>
          <w:p w:rsidR="000C6562" w:rsidRPr="00B445B7" w:rsidRDefault="000C6562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6" w:type="dxa"/>
          </w:tcPr>
          <w:p w:rsidR="000C6562" w:rsidRPr="00B445B7" w:rsidRDefault="000C6562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 xml:space="preserve">Турпоход </w:t>
            </w:r>
          </w:p>
        </w:tc>
        <w:tc>
          <w:tcPr>
            <w:tcW w:w="2383" w:type="dxa"/>
          </w:tcPr>
          <w:p w:rsidR="000C6562" w:rsidRPr="00B445B7" w:rsidRDefault="001F294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</w:p>
        </w:tc>
        <w:tc>
          <w:tcPr>
            <w:tcW w:w="2376" w:type="dxa"/>
          </w:tcPr>
          <w:p w:rsidR="000C6562" w:rsidRPr="00B445B7" w:rsidRDefault="008D05BE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сентябрь, июнь</w:t>
            </w:r>
          </w:p>
        </w:tc>
      </w:tr>
      <w:tr w:rsidR="00843479" w:rsidRPr="00B445B7" w:rsidTr="00843479">
        <w:tc>
          <w:tcPr>
            <w:tcW w:w="456" w:type="dxa"/>
          </w:tcPr>
          <w:p w:rsidR="00843479" w:rsidRPr="00B445B7" w:rsidRDefault="0084347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6" w:type="dxa"/>
          </w:tcPr>
          <w:p w:rsidR="00843479" w:rsidRPr="00B445B7" w:rsidRDefault="00843479" w:rsidP="0059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B445B7">
              <w:rPr>
                <w:rFonts w:ascii="Times New Roman" w:hAnsi="Times New Roman" w:cs="Times New Roman"/>
                <w:sz w:val="24"/>
                <w:szCs w:val="24"/>
              </w:rPr>
              <w:t xml:space="preserve"> «Каким должен быть настоящий мужчина?»</w:t>
            </w:r>
          </w:p>
        </w:tc>
        <w:tc>
          <w:tcPr>
            <w:tcW w:w="2383" w:type="dxa"/>
          </w:tcPr>
          <w:p w:rsidR="00843479" w:rsidRPr="00B445B7" w:rsidRDefault="00843479" w:rsidP="0059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376" w:type="dxa"/>
          </w:tcPr>
          <w:p w:rsidR="00843479" w:rsidRPr="00B445B7" w:rsidRDefault="0084347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8D05BE" w:rsidRPr="00B445B7" w:rsidRDefault="008D05BE" w:rsidP="00A15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653E" w:rsidRPr="00B445B7" w:rsidRDefault="009C653E" w:rsidP="00A15B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45B7">
        <w:rPr>
          <w:rFonts w:ascii="Times New Roman" w:hAnsi="Times New Roman" w:cs="Times New Roman"/>
          <w:b/>
          <w:sz w:val="24"/>
          <w:szCs w:val="24"/>
        </w:rPr>
        <w:t>3-й блок: «</w:t>
      </w:r>
      <w:r w:rsidR="00865A19">
        <w:rPr>
          <w:rFonts w:ascii="Times New Roman" w:hAnsi="Times New Roman" w:cs="Times New Roman"/>
          <w:b/>
          <w:sz w:val="24"/>
          <w:szCs w:val="24"/>
        </w:rPr>
        <w:t>Мы</w:t>
      </w:r>
      <w:r w:rsidR="00BC4BE1" w:rsidRPr="00B445B7">
        <w:rPr>
          <w:rFonts w:ascii="Times New Roman" w:hAnsi="Times New Roman" w:cs="Times New Roman"/>
          <w:b/>
          <w:sz w:val="24"/>
          <w:szCs w:val="24"/>
        </w:rPr>
        <w:t xml:space="preserve"> - профессионал</w:t>
      </w:r>
      <w:r w:rsidR="00865A19">
        <w:rPr>
          <w:rFonts w:ascii="Times New Roman" w:hAnsi="Times New Roman" w:cs="Times New Roman"/>
          <w:b/>
          <w:sz w:val="24"/>
          <w:szCs w:val="24"/>
        </w:rPr>
        <w:t>ы</w:t>
      </w:r>
      <w:r w:rsidRPr="00B445B7">
        <w:rPr>
          <w:rFonts w:ascii="Times New Roman" w:hAnsi="Times New Roman" w:cs="Times New Roman"/>
          <w:b/>
          <w:sz w:val="24"/>
          <w:szCs w:val="24"/>
        </w:rPr>
        <w:t>» третий курс</w:t>
      </w:r>
    </w:p>
    <w:p w:rsidR="00310282" w:rsidRPr="00B445B7" w:rsidRDefault="00115855" w:rsidP="00A15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EF0">
        <w:rPr>
          <w:rFonts w:ascii="Times New Roman" w:hAnsi="Times New Roman" w:cs="Times New Roman"/>
          <w:b/>
          <w:sz w:val="24"/>
          <w:szCs w:val="24"/>
        </w:rPr>
        <w:t>Задачи на учебный год:</w:t>
      </w:r>
      <w:r w:rsidRPr="00B445B7">
        <w:rPr>
          <w:rFonts w:ascii="Times New Roman" w:hAnsi="Times New Roman" w:cs="Times New Roman"/>
          <w:sz w:val="24"/>
          <w:szCs w:val="24"/>
        </w:rPr>
        <w:t xml:space="preserve"> п</w:t>
      </w:r>
      <w:r w:rsidR="00FA4CDC" w:rsidRPr="00B445B7">
        <w:rPr>
          <w:rFonts w:ascii="Times New Roman" w:hAnsi="Times New Roman" w:cs="Times New Roman"/>
          <w:sz w:val="24"/>
          <w:szCs w:val="24"/>
        </w:rPr>
        <w:t>овышение уровня ответственности</w:t>
      </w:r>
      <w:r w:rsidR="00310282" w:rsidRPr="00B445B7">
        <w:rPr>
          <w:rFonts w:ascii="Times New Roman" w:hAnsi="Times New Roman" w:cs="Times New Roman"/>
          <w:sz w:val="24"/>
          <w:szCs w:val="24"/>
        </w:rPr>
        <w:t>, самоорганизации и самоконтроля</w:t>
      </w:r>
      <w:r w:rsidRPr="00B445B7">
        <w:rPr>
          <w:rFonts w:ascii="Times New Roman" w:hAnsi="Times New Roman" w:cs="Times New Roman"/>
          <w:sz w:val="24"/>
          <w:szCs w:val="24"/>
        </w:rPr>
        <w:t>; р</w:t>
      </w:r>
      <w:r w:rsidR="00310282" w:rsidRPr="00B445B7">
        <w:rPr>
          <w:rFonts w:ascii="Times New Roman" w:hAnsi="Times New Roman" w:cs="Times New Roman"/>
          <w:sz w:val="24"/>
          <w:szCs w:val="24"/>
        </w:rPr>
        <w:t>азвитие способности, которая позволяет чувствовать себя уверенно, решать проблемы, общаться с людьми, организовывать их, достигать эффективности и продуктивности в деятельности.</w:t>
      </w:r>
    </w:p>
    <w:p w:rsidR="00115855" w:rsidRDefault="00B445B7" w:rsidP="00A15B0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5B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Предполагаемый результат</w:t>
      </w:r>
      <w:r w:rsidRPr="00B445B7">
        <w:rPr>
          <w:rFonts w:ascii="Times New Roman" w:eastAsia="Times New Roman" w:hAnsi="Times New Roman" w:cs="Times New Roman"/>
          <w:sz w:val="24"/>
          <w:szCs w:val="24"/>
        </w:rPr>
        <w:t>: успешное окончание колледжа и получение документов об образовании, формирование профессиональных умений и навыков, понимание обучающимися необходимости выбора пути человека свободного, хорошо знающего себя и поэтому признающего других. Формирование доброжелательного отношения к миру.</w:t>
      </w:r>
    </w:p>
    <w:p w:rsidR="00184EF0" w:rsidRDefault="00184EF0" w:rsidP="00184EF0">
      <w:pPr>
        <w:pStyle w:val="Style1"/>
        <w:adjustRightInd/>
        <w:spacing w:line="360" w:lineRule="auto"/>
        <w:jc w:val="center"/>
        <w:rPr>
          <w:b/>
          <w:spacing w:val="8"/>
          <w:sz w:val="24"/>
          <w:szCs w:val="24"/>
        </w:rPr>
      </w:pPr>
    </w:p>
    <w:p w:rsidR="00184EF0" w:rsidRPr="00B445B7" w:rsidRDefault="00184EF0" w:rsidP="00184EF0">
      <w:pPr>
        <w:pStyle w:val="Style1"/>
        <w:adjustRightInd/>
        <w:spacing w:line="360" w:lineRule="auto"/>
        <w:jc w:val="center"/>
        <w:rPr>
          <w:sz w:val="24"/>
          <w:szCs w:val="24"/>
        </w:rPr>
      </w:pPr>
      <w:r w:rsidRPr="00B445B7">
        <w:rPr>
          <w:b/>
          <w:spacing w:val="8"/>
          <w:sz w:val="24"/>
          <w:szCs w:val="24"/>
        </w:rPr>
        <w:t>План мероприятий</w:t>
      </w:r>
    </w:p>
    <w:tbl>
      <w:tblPr>
        <w:tblStyle w:val="a4"/>
        <w:tblW w:w="0" w:type="auto"/>
        <w:tblLook w:val="04A0"/>
      </w:tblPr>
      <w:tblGrid>
        <w:gridCol w:w="445"/>
        <w:gridCol w:w="4362"/>
        <w:gridCol w:w="2385"/>
        <w:gridCol w:w="2379"/>
      </w:tblGrid>
      <w:tr w:rsidR="00A15B0B" w:rsidRPr="00B445B7" w:rsidTr="000B5228">
        <w:tc>
          <w:tcPr>
            <w:tcW w:w="445" w:type="dxa"/>
          </w:tcPr>
          <w:p w:rsidR="00115855" w:rsidRPr="00B445B7" w:rsidRDefault="00115855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2" w:type="dxa"/>
          </w:tcPr>
          <w:p w:rsidR="00115855" w:rsidRPr="00B445B7" w:rsidRDefault="00115855" w:rsidP="00A15B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5" w:type="dxa"/>
          </w:tcPr>
          <w:p w:rsidR="00115855" w:rsidRPr="00B445B7" w:rsidRDefault="00115855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79" w:type="dxa"/>
          </w:tcPr>
          <w:p w:rsidR="00115855" w:rsidRPr="00B445B7" w:rsidRDefault="00115855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A15B0B" w:rsidRPr="00B445B7" w:rsidTr="00843479">
        <w:trPr>
          <w:trHeight w:val="864"/>
        </w:trPr>
        <w:tc>
          <w:tcPr>
            <w:tcW w:w="445" w:type="dxa"/>
          </w:tcPr>
          <w:p w:rsidR="00115855" w:rsidRPr="00B445B7" w:rsidRDefault="00115855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115855" w:rsidRPr="00B445B7" w:rsidRDefault="00B445B7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Классный час: «Какие воспоминания оставлю я о себе в колледже»</w:t>
            </w:r>
          </w:p>
        </w:tc>
        <w:tc>
          <w:tcPr>
            <w:tcW w:w="2385" w:type="dxa"/>
          </w:tcPr>
          <w:p w:rsidR="00115855" w:rsidRPr="00B445B7" w:rsidRDefault="001F294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2379" w:type="dxa"/>
          </w:tcPr>
          <w:p w:rsidR="00115855" w:rsidRPr="00B445B7" w:rsidRDefault="001F294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445B7" w:rsidRPr="00B445B7" w:rsidTr="000B5228">
        <w:tc>
          <w:tcPr>
            <w:tcW w:w="445" w:type="dxa"/>
          </w:tcPr>
          <w:p w:rsidR="00B445B7" w:rsidRPr="00B445B7" w:rsidRDefault="00B445B7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B445B7" w:rsidRPr="00B445B7" w:rsidRDefault="00B445B7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 xml:space="preserve">Диспут: «Что значит – человек </w:t>
            </w:r>
            <w:r w:rsidRPr="00B44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состоялся?»</w:t>
            </w:r>
          </w:p>
        </w:tc>
        <w:tc>
          <w:tcPr>
            <w:tcW w:w="2385" w:type="dxa"/>
          </w:tcPr>
          <w:p w:rsidR="00B445B7" w:rsidRPr="00B445B7" w:rsidRDefault="001F294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</w:t>
            </w:r>
          </w:p>
        </w:tc>
        <w:tc>
          <w:tcPr>
            <w:tcW w:w="2379" w:type="dxa"/>
          </w:tcPr>
          <w:p w:rsidR="00B445B7" w:rsidRPr="00B445B7" w:rsidRDefault="001F294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445B7" w:rsidRPr="00B445B7" w:rsidTr="000B5228">
        <w:tc>
          <w:tcPr>
            <w:tcW w:w="445" w:type="dxa"/>
          </w:tcPr>
          <w:p w:rsidR="00B445B7" w:rsidRPr="00B445B7" w:rsidRDefault="00B445B7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62" w:type="dxa"/>
          </w:tcPr>
          <w:p w:rsidR="00B445B7" w:rsidRPr="00B445B7" w:rsidRDefault="00B445B7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Встреча с людьми моей профессии</w:t>
            </w:r>
          </w:p>
        </w:tc>
        <w:tc>
          <w:tcPr>
            <w:tcW w:w="2385" w:type="dxa"/>
          </w:tcPr>
          <w:p w:rsidR="00B445B7" w:rsidRPr="00B445B7" w:rsidRDefault="0084347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2379" w:type="dxa"/>
          </w:tcPr>
          <w:p w:rsidR="00B445B7" w:rsidRPr="00B445B7" w:rsidRDefault="001F294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445B7" w:rsidRPr="00B445B7" w:rsidTr="000B5228">
        <w:tc>
          <w:tcPr>
            <w:tcW w:w="445" w:type="dxa"/>
          </w:tcPr>
          <w:p w:rsidR="00B445B7" w:rsidRPr="00B445B7" w:rsidRDefault="00B445B7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B445B7" w:rsidRPr="00B445B7" w:rsidRDefault="00B445B7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Тренинги личностного роста</w:t>
            </w:r>
          </w:p>
        </w:tc>
        <w:tc>
          <w:tcPr>
            <w:tcW w:w="2385" w:type="dxa"/>
          </w:tcPr>
          <w:p w:rsidR="00B445B7" w:rsidRPr="00B445B7" w:rsidRDefault="0084347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педагог-психолог</w:t>
            </w:r>
          </w:p>
        </w:tc>
        <w:tc>
          <w:tcPr>
            <w:tcW w:w="2379" w:type="dxa"/>
          </w:tcPr>
          <w:p w:rsidR="00B445B7" w:rsidRPr="00B445B7" w:rsidRDefault="001F294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445B7" w:rsidRPr="00B445B7" w:rsidTr="000B5228">
        <w:tc>
          <w:tcPr>
            <w:tcW w:w="445" w:type="dxa"/>
          </w:tcPr>
          <w:p w:rsidR="00B445B7" w:rsidRPr="00B445B7" w:rsidRDefault="00B445B7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B445B7" w:rsidRPr="00B445B7" w:rsidRDefault="00B445B7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«Перспективы моей будущей профессии» </w:t>
            </w:r>
          </w:p>
        </w:tc>
        <w:tc>
          <w:tcPr>
            <w:tcW w:w="2385" w:type="dxa"/>
          </w:tcPr>
          <w:p w:rsidR="00B445B7" w:rsidRPr="00B445B7" w:rsidRDefault="001F294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актив группы</w:t>
            </w:r>
          </w:p>
        </w:tc>
        <w:tc>
          <w:tcPr>
            <w:tcW w:w="2379" w:type="dxa"/>
          </w:tcPr>
          <w:p w:rsidR="00B445B7" w:rsidRPr="00B445B7" w:rsidRDefault="001F294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445B7" w:rsidRPr="00B445B7" w:rsidTr="000B5228">
        <w:tc>
          <w:tcPr>
            <w:tcW w:w="445" w:type="dxa"/>
          </w:tcPr>
          <w:p w:rsidR="00B445B7" w:rsidRPr="00B445B7" w:rsidRDefault="0084347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2" w:type="dxa"/>
          </w:tcPr>
          <w:p w:rsidR="00B445B7" w:rsidRPr="00B445B7" w:rsidRDefault="00B445B7" w:rsidP="008434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«</w:t>
            </w:r>
            <w:r w:rsidR="00843479">
              <w:rPr>
                <w:rFonts w:ascii="Times New Roman" w:hAnsi="Times New Roman" w:cs="Times New Roman"/>
                <w:sz w:val="24"/>
                <w:szCs w:val="24"/>
              </w:rPr>
              <w:t xml:space="preserve">Я бы </w:t>
            </w:r>
            <w:proofErr w:type="gramStart"/>
            <w:r w:rsidR="008434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4347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gramStart"/>
            <w:r w:rsidR="00843479">
              <w:rPr>
                <w:rFonts w:ascii="Times New Roman" w:hAnsi="Times New Roman" w:cs="Times New Roman"/>
                <w:sz w:val="24"/>
                <w:szCs w:val="24"/>
              </w:rPr>
              <w:t>пошел</w:t>
            </w:r>
            <w:proofErr w:type="gramEnd"/>
            <w:r w:rsidR="00843479">
              <w:rPr>
                <w:rFonts w:ascii="Times New Roman" w:hAnsi="Times New Roman" w:cs="Times New Roman"/>
                <w:sz w:val="24"/>
                <w:szCs w:val="24"/>
              </w:rPr>
              <w:t>, пусть меня научат</w:t>
            </w:r>
            <w:r w:rsidRPr="00B445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</w:tcPr>
          <w:p w:rsidR="00B445B7" w:rsidRPr="00B445B7" w:rsidRDefault="0084347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379" w:type="dxa"/>
          </w:tcPr>
          <w:p w:rsidR="00B445B7" w:rsidRPr="00B445B7" w:rsidRDefault="0084347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43479" w:rsidRPr="00B445B7" w:rsidTr="000B5228">
        <w:tc>
          <w:tcPr>
            <w:tcW w:w="445" w:type="dxa"/>
          </w:tcPr>
          <w:p w:rsidR="00843479" w:rsidRPr="00B445B7" w:rsidRDefault="0084347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2" w:type="dxa"/>
          </w:tcPr>
          <w:p w:rsidR="00843479" w:rsidRPr="00B445B7" w:rsidRDefault="0084347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«Куда пойти учиться?»</w:t>
            </w:r>
          </w:p>
        </w:tc>
        <w:tc>
          <w:tcPr>
            <w:tcW w:w="2385" w:type="dxa"/>
          </w:tcPr>
          <w:p w:rsidR="00843479" w:rsidRPr="00B445B7" w:rsidRDefault="0084347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2379" w:type="dxa"/>
          </w:tcPr>
          <w:p w:rsidR="00843479" w:rsidRPr="00B445B7" w:rsidRDefault="00843479" w:rsidP="00A15B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77D92" w:rsidRPr="00B445B7" w:rsidRDefault="00477D92" w:rsidP="00A15B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A19" w:rsidRDefault="00865A19" w:rsidP="00865A19">
      <w:pPr>
        <w:pStyle w:val="c18"/>
        <w:jc w:val="both"/>
      </w:pPr>
      <w:r>
        <w:rPr>
          <w:rStyle w:val="c2"/>
        </w:rPr>
        <w:t>Литература.</w:t>
      </w:r>
    </w:p>
    <w:p w:rsidR="00865A19" w:rsidRDefault="00865A19" w:rsidP="00865A19">
      <w:pPr>
        <w:pStyle w:val="c18"/>
        <w:jc w:val="both"/>
      </w:pPr>
      <w:r>
        <w:rPr>
          <w:rStyle w:val="c2"/>
        </w:rPr>
        <w:t>1. Агапова И. А. Мы – патриоты! Классные часы и внеклассные мероприятия: 1-11 классы. М.: ВАКО,2006.</w:t>
      </w:r>
    </w:p>
    <w:p w:rsidR="00865A19" w:rsidRDefault="00865A19" w:rsidP="00865A19">
      <w:pPr>
        <w:pStyle w:val="c18"/>
        <w:jc w:val="both"/>
      </w:pPr>
      <w:r>
        <w:rPr>
          <w:rStyle w:val="c2"/>
        </w:rPr>
        <w:t xml:space="preserve">2. Бескоровайная Л.С. Настольная книга классного руководителя 8,9,10,11-х классов. </w:t>
      </w:r>
      <w:proofErr w:type="spellStart"/>
      <w:r>
        <w:rPr>
          <w:rStyle w:val="c2"/>
        </w:rPr>
        <w:t>Ростов-н</w:t>
      </w:r>
      <w:proofErr w:type="spellEnd"/>
      <w:r>
        <w:rPr>
          <w:rStyle w:val="c2"/>
        </w:rPr>
        <w:t>/Д.: изд-во « Феникс»,2004.</w:t>
      </w:r>
    </w:p>
    <w:p w:rsidR="00865A19" w:rsidRDefault="00865A19" w:rsidP="00865A19">
      <w:pPr>
        <w:pStyle w:val="c18"/>
        <w:jc w:val="both"/>
      </w:pPr>
      <w:r>
        <w:rPr>
          <w:rStyle w:val="c2"/>
        </w:rPr>
        <w:t xml:space="preserve">3. </w:t>
      </w:r>
      <w:proofErr w:type="spellStart"/>
      <w:r>
        <w:rPr>
          <w:rStyle w:val="c2"/>
        </w:rPr>
        <w:t>Гуткина</w:t>
      </w:r>
      <w:proofErr w:type="spellEnd"/>
      <w:r>
        <w:rPr>
          <w:rStyle w:val="c2"/>
        </w:rPr>
        <w:t xml:space="preserve"> Л. Д. Спутник классного </w:t>
      </w:r>
      <w:proofErr w:type="spellStart"/>
      <w:r>
        <w:rPr>
          <w:rStyle w:val="c2"/>
        </w:rPr>
        <w:t>руководителя</w:t>
      </w:r>
      <w:proofErr w:type="gramStart"/>
      <w:r>
        <w:rPr>
          <w:rStyle w:val="c2"/>
        </w:rPr>
        <w:t>.М</w:t>
      </w:r>
      <w:proofErr w:type="spellEnd"/>
      <w:proofErr w:type="gramEnd"/>
      <w:r>
        <w:rPr>
          <w:rStyle w:val="c2"/>
        </w:rPr>
        <w:t>.: Центр « Педагогический поиск», 2003.</w:t>
      </w:r>
    </w:p>
    <w:p w:rsidR="00865A19" w:rsidRDefault="00865A19" w:rsidP="00865A19">
      <w:pPr>
        <w:pStyle w:val="c18"/>
        <w:jc w:val="both"/>
      </w:pPr>
      <w:r>
        <w:rPr>
          <w:rStyle w:val="c2"/>
        </w:rPr>
        <w:t xml:space="preserve">4. </w:t>
      </w:r>
      <w:proofErr w:type="spellStart"/>
      <w:r>
        <w:rPr>
          <w:rStyle w:val="c2"/>
        </w:rPr>
        <w:t>Дереклеева</w:t>
      </w:r>
      <w:proofErr w:type="spellEnd"/>
      <w:r>
        <w:rPr>
          <w:rStyle w:val="c2"/>
        </w:rPr>
        <w:t xml:space="preserve"> Н.И. Справочник классного руководителя( 5-9)</w:t>
      </w:r>
      <w:proofErr w:type="spellStart"/>
      <w:r>
        <w:rPr>
          <w:rStyle w:val="c2"/>
        </w:rPr>
        <w:t>классы</w:t>
      </w:r>
      <w:proofErr w:type="gramStart"/>
      <w:r>
        <w:rPr>
          <w:rStyle w:val="c2"/>
        </w:rPr>
        <w:t>.М</w:t>
      </w:r>
      <w:proofErr w:type="spellEnd"/>
      <w:proofErr w:type="gramEnd"/>
      <w:r>
        <w:rPr>
          <w:rStyle w:val="c2"/>
        </w:rPr>
        <w:t>.: « ВАКО»,2006.</w:t>
      </w:r>
    </w:p>
    <w:p w:rsidR="00865A19" w:rsidRDefault="00865A19" w:rsidP="00865A19">
      <w:pPr>
        <w:pStyle w:val="c18"/>
        <w:jc w:val="both"/>
      </w:pPr>
      <w:r>
        <w:rPr>
          <w:rStyle w:val="c2"/>
        </w:rPr>
        <w:t xml:space="preserve">5. </w:t>
      </w:r>
      <w:proofErr w:type="spellStart"/>
      <w:r>
        <w:rPr>
          <w:rStyle w:val="c2"/>
        </w:rPr>
        <w:t>Колодезнева</w:t>
      </w:r>
      <w:proofErr w:type="spellEnd"/>
      <w:r>
        <w:rPr>
          <w:rStyle w:val="c2"/>
        </w:rPr>
        <w:t xml:space="preserve"> Н.Г. Классные часы .9 класс.- Волгоград: Учитель,2006</w:t>
      </w:r>
    </w:p>
    <w:p w:rsidR="00865A19" w:rsidRDefault="00865A19" w:rsidP="00865A19">
      <w:pPr>
        <w:pStyle w:val="c18"/>
        <w:jc w:val="both"/>
      </w:pPr>
      <w:r>
        <w:rPr>
          <w:rStyle w:val="c2"/>
        </w:rPr>
        <w:t xml:space="preserve">6. </w:t>
      </w:r>
      <w:proofErr w:type="spellStart"/>
      <w:r>
        <w:rPr>
          <w:rStyle w:val="c2"/>
        </w:rPr>
        <w:t>Кульневич</w:t>
      </w:r>
      <w:proofErr w:type="spellEnd"/>
      <w:r>
        <w:rPr>
          <w:rStyle w:val="c2"/>
        </w:rPr>
        <w:t xml:space="preserve"> С. В. Воспитательная работа в средней школе: от коллективизма к взаимодействию.- </w:t>
      </w:r>
      <w:proofErr w:type="spellStart"/>
      <w:r>
        <w:rPr>
          <w:rStyle w:val="c2"/>
        </w:rPr>
        <w:t>Ростов-н</w:t>
      </w:r>
      <w:proofErr w:type="spellEnd"/>
      <w:proofErr w:type="gramStart"/>
      <w:r>
        <w:rPr>
          <w:rStyle w:val="c2"/>
        </w:rPr>
        <w:t>/Д</w:t>
      </w:r>
      <w:proofErr w:type="gramEnd"/>
      <w:r>
        <w:rPr>
          <w:rStyle w:val="c2"/>
        </w:rPr>
        <w:t>: Творческий центр « Учитель»,2000.</w:t>
      </w:r>
    </w:p>
    <w:p w:rsidR="00865A19" w:rsidRDefault="00865A19" w:rsidP="00865A19">
      <w:pPr>
        <w:pStyle w:val="c18"/>
        <w:jc w:val="both"/>
      </w:pPr>
      <w:r>
        <w:rPr>
          <w:rStyle w:val="c2"/>
        </w:rPr>
        <w:t xml:space="preserve">7. </w:t>
      </w:r>
      <w:proofErr w:type="spellStart"/>
      <w:r>
        <w:rPr>
          <w:rStyle w:val="c2"/>
        </w:rPr>
        <w:t>Саляхова</w:t>
      </w:r>
      <w:proofErr w:type="spellEnd"/>
      <w:r>
        <w:rPr>
          <w:rStyle w:val="c2"/>
        </w:rPr>
        <w:t xml:space="preserve"> Л.И. Настольная книга классного руководителя.5-9 </w:t>
      </w:r>
      <w:proofErr w:type="spellStart"/>
      <w:r>
        <w:rPr>
          <w:rStyle w:val="c2"/>
        </w:rPr>
        <w:t>классы</w:t>
      </w:r>
      <w:proofErr w:type="gramStart"/>
      <w:r>
        <w:rPr>
          <w:rStyle w:val="c2"/>
        </w:rPr>
        <w:t>.-</w:t>
      </w:r>
      <w:proofErr w:type="gramEnd"/>
      <w:r>
        <w:rPr>
          <w:rStyle w:val="c2"/>
        </w:rPr>
        <w:t>М</w:t>
      </w:r>
      <w:proofErr w:type="spellEnd"/>
      <w:r>
        <w:rPr>
          <w:rStyle w:val="c2"/>
        </w:rPr>
        <w:t>.: Глобус,2008.</w:t>
      </w:r>
    </w:p>
    <w:p w:rsidR="00310282" w:rsidRPr="00B445B7" w:rsidRDefault="00310282" w:rsidP="00A15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10282" w:rsidRPr="00B445B7" w:rsidSect="00FC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4A71B48"/>
    <w:multiLevelType w:val="multilevel"/>
    <w:tmpl w:val="C418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C0C67"/>
    <w:multiLevelType w:val="multilevel"/>
    <w:tmpl w:val="D540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3C7C1F"/>
    <w:multiLevelType w:val="hybridMultilevel"/>
    <w:tmpl w:val="B17E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95367"/>
    <w:multiLevelType w:val="hybridMultilevel"/>
    <w:tmpl w:val="E3C2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04769"/>
    <w:multiLevelType w:val="hybridMultilevel"/>
    <w:tmpl w:val="17A4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E7CD4"/>
    <w:multiLevelType w:val="hybridMultilevel"/>
    <w:tmpl w:val="E36A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45F81"/>
    <w:multiLevelType w:val="hybridMultilevel"/>
    <w:tmpl w:val="B978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D2C73"/>
    <w:multiLevelType w:val="hybridMultilevel"/>
    <w:tmpl w:val="05EC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20441"/>
    <w:multiLevelType w:val="hybridMultilevel"/>
    <w:tmpl w:val="2B04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272B7"/>
    <w:multiLevelType w:val="hybridMultilevel"/>
    <w:tmpl w:val="19BE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9142B"/>
    <w:multiLevelType w:val="hybridMultilevel"/>
    <w:tmpl w:val="727EE2EC"/>
    <w:lvl w:ilvl="0" w:tplc="C0003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EC267B"/>
    <w:multiLevelType w:val="multilevel"/>
    <w:tmpl w:val="041E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9B5129"/>
    <w:multiLevelType w:val="hybridMultilevel"/>
    <w:tmpl w:val="E36A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73D27"/>
    <w:multiLevelType w:val="hybridMultilevel"/>
    <w:tmpl w:val="64FA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825A2"/>
    <w:multiLevelType w:val="hybridMultilevel"/>
    <w:tmpl w:val="049C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B3D74"/>
    <w:multiLevelType w:val="hybridMultilevel"/>
    <w:tmpl w:val="89BE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36816"/>
    <w:multiLevelType w:val="hybridMultilevel"/>
    <w:tmpl w:val="E36A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B4CB0"/>
    <w:multiLevelType w:val="hybridMultilevel"/>
    <w:tmpl w:val="6158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00598"/>
    <w:multiLevelType w:val="hybridMultilevel"/>
    <w:tmpl w:val="CC88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7"/>
  </w:num>
  <w:num w:numId="5">
    <w:abstractNumId w:val="19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18"/>
  </w:num>
  <w:num w:numId="15">
    <w:abstractNumId w:val="21"/>
  </w:num>
  <w:num w:numId="16">
    <w:abstractNumId w:val="20"/>
  </w:num>
  <w:num w:numId="17">
    <w:abstractNumId w:val="17"/>
  </w:num>
  <w:num w:numId="18">
    <w:abstractNumId w:val="13"/>
  </w:num>
  <w:num w:numId="19">
    <w:abstractNumId w:val="6"/>
  </w:num>
  <w:num w:numId="20">
    <w:abstractNumId w:val="12"/>
  </w:num>
  <w:num w:numId="21">
    <w:abstractNumId w:val="1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653E"/>
    <w:rsid w:val="0006147E"/>
    <w:rsid w:val="000C6562"/>
    <w:rsid w:val="00115855"/>
    <w:rsid w:val="00184EF0"/>
    <w:rsid w:val="00197037"/>
    <w:rsid w:val="001A1995"/>
    <w:rsid w:val="001B367F"/>
    <w:rsid w:val="001D5C02"/>
    <w:rsid w:val="001F2949"/>
    <w:rsid w:val="00240F48"/>
    <w:rsid w:val="002B14B4"/>
    <w:rsid w:val="00310282"/>
    <w:rsid w:val="00397E01"/>
    <w:rsid w:val="003A2FBE"/>
    <w:rsid w:val="003D31C8"/>
    <w:rsid w:val="003F3919"/>
    <w:rsid w:val="00404E5F"/>
    <w:rsid w:val="00477D92"/>
    <w:rsid w:val="005B6280"/>
    <w:rsid w:val="005E10C0"/>
    <w:rsid w:val="00625B52"/>
    <w:rsid w:val="006859B9"/>
    <w:rsid w:val="006B4654"/>
    <w:rsid w:val="00792C5F"/>
    <w:rsid w:val="007A75C4"/>
    <w:rsid w:val="007F41DE"/>
    <w:rsid w:val="00833E01"/>
    <w:rsid w:val="00843479"/>
    <w:rsid w:val="00865A19"/>
    <w:rsid w:val="00880837"/>
    <w:rsid w:val="008D05BE"/>
    <w:rsid w:val="008F565E"/>
    <w:rsid w:val="0098525B"/>
    <w:rsid w:val="009C653E"/>
    <w:rsid w:val="00A15B0B"/>
    <w:rsid w:val="00AD35A6"/>
    <w:rsid w:val="00AF4956"/>
    <w:rsid w:val="00B33961"/>
    <w:rsid w:val="00B445B7"/>
    <w:rsid w:val="00B5284E"/>
    <w:rsid w:val="00B82292"/>
    <w:rsid w:val="00BC4BE1"/>
    <w:rsid w:val="00BF1F28"/>
    <w:rsid w:val="00C93DF4"/>
    <w:rsid w:val="00C97E9F"/>
    <w:rsid w:val="00CC10E9"/>
    <w:rsid w:val="00D354AA"/>
    <w:rsid w:val="00D60298"/>
    <w:rsid w:val="00E328AC"/>
    <w:rsid w:val="00EA474D"/>
    <w:rsid w:val="00F61450"/>
    <w:rsid w:val="00FA4CDC"/>
    <w:rsid w:val="00FC4D34"/>
    <w:rsid w:val="00FC596B"/>
    <w:rsid w:val="00FC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53E"/>
    <w:pPr>
      <w:ind w:left="720"/>
      <w:contextualSpacing/>
    </w:pPr>
  </w:style>
  <w:style w:type="table" w:styleId="a4">
    <w:name w:val="Table Grid"/>
    <w:basedOn w:val="a1"/>
    <w:uiPriority w:val="59"/>
    <w:rsid w:val="00BF1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68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859B9"/>
  </w:style>
  <w:style w:type="character" w:customStyle="1" w:styleId="c3">
    <w:name w:val="c3"/>
    <w:basedOn w:val="a0"/>
    <w:rsid w:val="006859B9"/>
  </w:style>
  <w:style w:type="character" w:customStyle="1" w:styleId="c10">
    <w:name w:val="c10"/>
    <w:basedOn w:val="a0"/>
    <w:rsid w:val="006859B9"/>
  </w:style>
  <w:style w:type="paragraph" w:styleId="a5">
    <w:name w:val="Normal (Web)"/>
    <w:basedOn w:val="a"/>
    <w:uiPriority w:val="99"/>
    <w:rsid w:val="00792C5F"/>
    <w:pPr>
      <w:suppressAutoHyphens/>
      <w:spacing w:before="75" w:after="75" w:line="240" w:lineRule="auto"/>
      <w:ind w:firstLine="16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6">
    <w:name w:val="Стиль"/>
    <w:rsid w:val="00792C5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792C5F"/>
    <w:pPr>
      <w:suppressAutoHyphens/>
      <w:ind w:left="720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semiHidden/>
    <w:unhideWhenUsed/>
    <w:rsid w:val="008F565E"/>
    <w:rPr>
      <w:color w:val="0000FF"/>
      <w:u w:val="single"/>
    </w:rPr>
  </w:style>
  <w:style w:type="paragraph" w:customStyle="1" w:styleId="Style1">
    <w:name w:val="Style 1"/>
    <w:uiPriority w:val="99"/>
    <w:rsid w:val="000C6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C6562"/>
    <w:pPr>
      <w:widowControl w:val="0"/>
      <w:autoSpaceDE w:val="0"/>
      <w:autoSpaceDN w:val="0"/>
      <w:spacing w:after="0" w:line="264" w:lineRule="auto"/>
    </w:pPr>
    <w:rPr>
      <w:rFonts w:ascii="Tahoma" w:eastAsia="Times New Roman" w:hAnsi="Tahoma" w:cs="Tahoma"/>
      <w:sz w:val="26"/>
      <w:szCs w:val="26"/>
    </w:rPr>
  </w:style>
  <w:style w:type="character" w:customStyle="1" w:styleId="CharacterStyle1">
    <w:name w:val="Character Style 1"/>
    <w:uiPriority w:val="99"/>
    <w:rsid w:val="000C6562"/>
    <w:rPr>
      <w:rFonts w:ascii="Tahoma" w:hAnsi="Tahoma" w:cs="Tahoma" w:hint="default"/>
      <w:sz w:val="26"/>
      <w:szCs w:val="26"/>
    </w:rPr>
  </w:style>
  <w:style w:type="paragraph" w:styleId="a8">
    <w:name w:val="No Spacing"/>
    <w:uiPriority w:val="1"/>
    <w:qFormat/>
    <w:rsid w:val="00B445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8">
    <w:name w:val="c18"/>
    <w:basedOn w:val="a"/>
    <w:rsid w:val="0086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65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2566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Урока</dc:creator>
  <cp:keywords/>
  <dc:description/>
  <cp:lastModifiedBy>Для Урока</cp:lastModifiedBy>
  <cp:revision>24</cp:revision>
  <dcterms:created xsi:type="dcterms:W3CDTF">2018-04-20T01:56:00Z</dcterms:created>
  <dcterms:modified xsi:type="dcterms:W3CDTF">2018-04-26T11:21:00Z</dcterms:modified>
</cp:coreProperties>
</file>