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0C" w:rsidRPr="0038660D" w:rsidRDefault="005C5F0C" w:rsidP="007A0F0A">
      <w:pPr>
        <w:ind w:firstLine="709"/>
        <w:jc w:val="center"/>
        <w:rPr>
          <w:rFonts w:cs="Times New Roman"/>
          <w:b/>
          <w:bCs/>
          <w:i/>
          <w:iCs/>
          <w:sz w:val="28"/>
          <w:szCs w:val="28"/>
        </w:rPr>
      </w:pPr>
    </w:p>
    <w:p w:rsidR="00BB12EB" w:rsidRPr="00BB12EB" w:rsidRDefault="00BB12EB" w:rsidP="00BB12EB">
      <w:pPr>
        <w:jc w:val="center"/>
        <w:rPr>
          <w:rFonts w:cs="Times New Roman"/>
          <w:sz w:val="40"/>
          <w:szCs w:val="40"/>
        </w:rPr>
      </w:pPr>
      <w:r w:rsidRPr="00BB12EB">
        <w:rPr>
          <w:rFonts w:cs="Times New Roman"/>
          <w:sz w:val="40"/>
          <w:szCs w:val="40"/>
        </w:rPr>
        <w:t>МБОУ «Школа № 11 г. Феодосии»</w:t>
      </w:r>
    </w:p>
    <w:p w:rsidR="00BB12EB" w:rsidRDefault="00BB12EB" w:rsidP="00BB12EB">
      <w:pPr>
        <w:jc w:val="center"/>
        <w:rPr>
          <w:rFonts w:cs="Times New Roman"/>
          <w:sz w:val="28"/>
          <w:szCs w:val="28"/>
        </w:rPr>
      </w:pPr>
    </w:p>
    <w:p w:rsidR="00BB12EB" w:rsidRDefault="00BB12EB" w:rsidP="00BB12EB">
      <w:pPr>
        <w:jc w:val="center"/>
        <w:rPr>
          <w:rFonts w:cs="Times New Roman"/>
          <w:sz w:val="28"/>
          <w:szCs w:val="28"/>
        </w:rPr>
      </w:pPr>
    </w:p>
    <w:p w:rsidR="00BB12EB" w:rsidRDefault="00BB12EB" w:rsidP="00BB12EB">
      <w:pPr>
        <w:jc w:val="center"/>
        <w:rPr>
          <w:rFonts w:cs="Times New Roman"/>
          <w:sz w:val="28"/>
          <w:szCs w:val="28"/>
        </w:rPr>
      </w:pPr>
    </w:p>
    <w:p w:rsidR="00BB12EB" w:rsidRDefault="00BB12EB" w:rsidP="00BB12EB">
      <w:pPr>
        <w:jc w:val="center"/>
        <w:rPr>
          <w:rFonts w:cs="Times New Roman"/>
          <w:sz w:val="28"/>
          <w:szCs w:val="28"/>
        </w:rPr>
      </w:pPr>
    </w:p>
    <w:p w:rsidR="00BB12EB" w:rsidRDefault="00BB12EB" w:rsidP="00BB12EB">
      <w:pPr>
        <w:jc w:val="center"/>
        <w:rPr>
          <w:rFonts w:cs="Times New Roman"/>
          <w:sz w:val="28"/>
          <w:szCs w:val="28"/>
        </w:rPr>
      </w:pPr>
    </w:p>
    <w:p w:rsidR="00BB12EB" w:rsidRDefault="00BB12EB" w:rsidP="00BB12EB">
      <w:pPr>
        <w:jc w:val="center"/>
        <w:rPr>
          <w:rFonts w:cs="Times New Roman"/>
          <w:sz w:val="28"/>
          <w:szCs w:val="28"/>
        </w:rPr>
      </w:pPr>
    </w:p>
    <w:p w:rsidR="00BB12EB" w:rsidRDefault="00BB12EB" w:rsidP="00BB12EB">
      <w:pPr>
        <w:jc w:val="center"/>
        <w:rPr>
          <w:rFonts w:cs="Times New Roman"/>
          <w:sz w:val="28"/>
          <w:szCs w:val="28"/>
        </w:rPr>
      </w:pPr>
    </w:p>
    <w:p w:rsidR="00BB12EB" w:rsidRDefault="00BB12EB" w:rsidP="00BB12EB">
      <w:pPr>
        <w:jc w:val="center"/>
        <w:rPr>
          <w:b/>
          <w:i/>
          <w:sz w:val="36"/>
          <w:szCs w:val="36"/>
        </w:rPr>
      </w:pPr>
      <w:r w:rsidRPr="00BB12EB">
        <w:rPr>
          <w:rFonts w:cs="Times New Roman"/>
          <w:b/>
          <w:sz w:val="32"/>
          <w:szCs w:val="32"/>
        </w:rPr>
        <w:t>Урок по литературе</w:t>
      </w:r>
      <w:r w:rsidRPr="00D660A5">
        <w:rPr>
          <w:b/>
          <w:sz w:val="32"/>
          <w:szCs w:val="32"/>
        </w:rPr>
        <w:t xml:space="preserve"> "</w:t>
      </w:r>
      <w:r w:rsidRPr="00BB12EB">
        <w:rPr>
          <w:b/>
          <w:i/>
          <w:sz w:val="36"/>
          <w:szCs w:val="36"/>
        </w:rPr>
        <w:t xml:space="preserve">С.А.Есенин. Поэтическое </w:t>
      </w:r>
    </w:p>
    <w:p w:rsidR="00BB12EB" w:rsidRPr="00BB12EB" w:rsidRDefault="00BB12EB" w:rsidP="00BB12EB">
      <w:pPr>
        <w:jc w:val="center"/>
        <w:rPr>
          <w:b/>
          <w:i/>
          <w:sz w:val="36"/>
          <w:szCs w:val="36"/>
        </w:rPr>
      </w:pPr>
      <w:r w:rsidRPr="00BB12EB">
        <w:rPr>
          <w:b/>
          <w:i/>
          <w:sz w:val="36"/>
          <w:szCs w:val="36"/>
        </w:rPr>
        <w:t>изображение Родины и родной природы"</w:t>
      </w:r>
    </w:p>
    <w:p w:rsidR="00BB12EB" w:rsidRPr="00BB12EB" w:rsidRDefault="00BB12EB" w:rsidP="00BB12EB">
      <w:pPr>
        <w:jc w:val="center"/>
        <w:rPr>
          <w:b/>
          <w:i/>
          <w:sz w:val="36"/>
          <w:szCs w:val="36"/>
        </w:rPr>
      </w:pPr>
    </w:p>
    <w:p w:rsidR="00BB12EB" w:rsidRPr="00D660A5" w:rsidRDefault="00BB12EB" w:rsidP="00BB12EB">
      <w:pPr>
        <w:jc w:val="center"/>
        <w:rPr>
          <w:b/>
          <w:sz w:val="32"/>
          <w:szCs w:val="32"/>
        </w:rPr>
      </w:pPr>
      <w:r w:rsidRPr="00D660A5">
        <w:rPr>
          <w:b/>
          <w:sz w:val="32"/>
          <w:szCs w:val="32"/>
        </w:rPr>
        <w:t xml:space="preserve"> 5 класс</w:t>
      </w:r>
    </w:p>
    <w:p w:rsidR="00BB12EB" w:rsidRDefault="00BB12EB" w:rsidP="00BB12EB">
      <w:pPr>
        <w:spacing w:line="330" w:lineRule="atLeast"/>
        <w:rPr>
          <w:b/>
          <w:sz w:val="28"/>
          <w:szCs w:val="28"/>
        </w:rPr>
      </w:pPr>
    </w:p>
    <w:p w:rsidR="00BB12EB" w:rsidRDefault="00BB12EB" w:rsidP="00BB12EB">
      <w:pPr>
        <w:jc w:val="center"/>
        <w:rPr>
          <w:rFonts w:cs="Times New Roman"/>
          <w:sz w:val="28"/>
          <w:szCs w:val="28"/>
        </w:rPr>
      </w:pPr>
    </w:p>
    <w:p w:rsidR="00BB12EB" w:rsidRDefault="00BB12EB" w:rsidP="00BB12EB">
      <w:pPr>
        <w:jc w:val="center"/>
        <w:rPr>
          <w:rFonts w:cs="Times New Roman"/>
          <w:sz w:val="28"/>
          <w:szCs w:val="28"/>
        </w:rPr>
      </w:pPr>
    </w:p>
    <w:p w:rsidR="00BB12EB" w:rsidRDefault="00BB12EB" w:rsidP="00BB12EB">
      <w:pPr>
        <w:jc w:val="center"/>
        <w:rPr>
          <w:rFonts w:cs="Times New Roman"/>
          <w:sz w:val="28"/>
          <w:szCs w:val="28"/>
        </w:rPr>
      </w:pPr>
    </w:p>
    <w:p w:rsidR="00BB12EB" w:rsidRDefault="00BB12EB" w:rsidP="00BB12EB">
      <w:pPr>
        <w:jc w:val="center"/>
        <w:rPr>
          <w:rFonts w:cs="Times New Roman"/>
          <w:sz w:val="28"/>
          <w:szCs w:val="28"/>
        </w:rPr>
      </w:pPr>
    </w:p>
    <w:p w:rsidR="00BB12EB" w:rsidRDefault="00BB12EB" w:rsidP="00BB12EB">
      <w:pPr>
        <w:jc w:val="center"/>
        <w:rPr>
          <w:rFonts w:cs="Times New Roman"/>
          <w:sz w:val="28"/>
          <w:szCs w:val="28"/>
        </w:rPr>
      </w:pPr>
    </w:p>
    <w:p w:rsidR="00BB12EB" w:rsidRDefault="00BB12EB" w:rsidP="00BB12EB">
      <w:pPr>
        <w:jc w:val="center"/>
        <w:rPr>
          <w:rFonts w:cs="Times New Roman"/>
          <w:sz w:val="28"/>
          <w:szCs w:val="28"/>
        </w:rPr>
      </w:pPr>
    </w:p>
    <w:p w:rsidR="00BB12EB" w:rsidRDefault="00BB12EB" w:rsidP="00BB12EB">
      <w:pPr>
        <w:jc w:val="center"/>
        <w:rPr>
          <w:rFonts w:cs="Times New Roman"/>
          <w:sz w:val="28"/>
          <w:szCs w:val="28"/>
        </w:rPr>
      </w:pPr>
    </w:p>
    <w:p w:rsidR="00BB12EB" w:rsidRDefault="00BB12EB" w:rsidP="00BB12EB">
      <w:pPr>
        <w:jc w:val="center"/>
        <w:rPr>
          <w:rFonts w:cs="Times New Roman"/>
          <w:sz w:val="28"/>
          <w:szCs w:val="28"/>
        </w:rPr>
      </w:pPr>
    </w:p>
    <w:p w:rsidR="00BB12EB" w:rsidRDefault="00BB12EB" w:rsidP="00BB12EB">
      <w:pPr>
        <w:jc w:val="center"/>
        <w:rPr>
          <w:rFonts w:cs="Times New Roman"/>
          <w:sz w:val="28"/>
          <w:szCs w:val="28"/>
        </w:rPr>
      </w:pPr>
    </w:p>
    <w:p w:rsidR="00BB12EB" w:rsidRDefault="00BB12EB" w:rsidP="00BB12EB">
      <w:pPr>
        <w:jc w:val="right"/>
        <w:rPr>
          <w:rFonts w:cs="Times New Roman"/>
          <w:sz w:val="28"/>
          <w:szCs w:val="28"/>
        </w:rPr>
      </w:pPr>
    </w:p>
    <w:p w:rsidR="00BB12EB" w:rsidRDefault="00BB12EB" w:rsidP="00BB12EB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Учитель русского языка и литературы </w:t>
      </w:r>
    </w:p>
    <w:p w:rsidR="00BB12EB" w:rsidRDefault="00BB12EB" w:rsidP="00BB12EB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Асанова Л.М.  </w:t>
      </w:r>
    </w:p>
    <w:p w:rsidR="00BB12EB" w:rsidRDefault="00BB12EB" w:rsidP="00BB12EB">
      <w:pPr>
        <w:jc w:val="center"/>
        <w:rPr>
          <w:rFonts w:cs="Times New Roman"/>
          <w:sz w:val="28"/>
          <w:szCs w:val="28"/>
        </w:rPr>
      </w:pPr>
    </w:p>
    <w:p w:rsidR="00BB12EB" w:rsidRDefault="00BB12EB" w:rsidP="00BB12EB">
      <w:pPr>
        <w:jc w:val="center"/>
        <w:rPr>
          <w:rFonts w:cs="Times New Roman"/>
          <w:sz w:val="28"/>
          <w:szCs w:val="28"/>
        </w:rPr>
      </w:pPr>
    </w:p>
    <w:p w:rsidR="00BB12EB" w:rsidRDefault="00BB12EB" w:rsidP="00BB12EB">
      <w:pPr>
        <w:jc w:val="center"/>
        <w:rPr>
          <w:rFonts w:cs="Times New Roman"/>
          <w:sz w:val="28"/>
          <w:szCs w:val="28"/>
        </w:rPr>
      </w:pPr>
    </w:p>
    <w:p w:rsidR="00BB12EB" w:rsidRDefault="00BB12EB" w:rsidP="00BB12EB">
      <w:pPr>
        <w:jc w:val="center"/>
        <w:rPr>
          <w:rFonts w:cs="Times New Roman"/>
          <w:sz w:val="28"/>
          <w:szCs w:val="28"/>
        </w:rPr>
      </w:pPr>
    </w:p>
    <w:p w:rsidR="00BB12EB" w:rsidRDefault="00BB12EB" w:rsidP="00BB12EB">
      <w:pPr>
        <w:jc w:val="center"/>
        <w:rPr>
          <w:rFonts w:cs="Times New Roman"/>
          <w:sz w:val="28"/>
          <w:szCs w:val="28"/>
        </w:rPr>
      </w:pPr>
    </w:p>
    <w:p w:rsidR="00BB12EB" w:rsidRDefault="00BB12EB" w:rsidP="00BB12EB">
      <w:pPr>
        <w:jc w:val="center"/>
        <w:rPr>
          <w:rFonts w:cs="Times New Roman"/>
          <w:sz w:val="28"/>
          <w:szCs w:val="28"/>
        </w:rPr>
      </w:pPr>
    </w:p>
    <w:p w:rsidR="00BB12EB" w:rsidRDefault="00BB12EB" w:rsidP="00BB12EB">
      <w:pPr>
        <w:jc w:val="center"/>
        <w:rPr>
          <w:rFonts w:cs="Times New Roman"/>
          <w:sz w:val="28"/>
          <w:szCs w:val="28"/>
        </w:rPr>
      </w:pPr>
    </w:p>
    <w:p w:rsidR="00BB12EB" w:rsidRDefault="00BB12EB" w:rsidP="00BB12EB">
      <w:pPr>
        <w:jc w:val="center"/>
        <w:rPr>
          <w:rFonts w:cs="Times New Roman"/>
          <w:sz w:val="28"/>
          <w:szCs w:val="28"/>
        </w:rPr>
      </w:pPr>
    </w:p>
    <w:p w:rsidR="00BB12EB" w:rsidRDefault="00BB12EB" w:rsidP="00BB12EB">
      <w:pPr>
        <w:jc w:val="center"/>
        <w:rPr>
          <w:rFonts w:cs="Times New Roman"/>
          <w:sz w:val="28"/>
          <w:szCs w:val="28"/>
        </w:rPr>
      </w:pPr>
    </w:p>
    <w:p w:rsidR="00BB12EB" w:rsidRDefault="00BB12EB" w:rsidP="00BB12EB">
      <w:pPr>
        <w:jc w:val="center"/>
        <w:rPr>
          <w:rFonts w:cs="Times New Roman"/>
          <w:sz w:val="28"/>
          <w:szCs w:val="28"/>
        </w:rPr>
      </w:pPr>
    </w:p>
    <w:p w:rsidR="00BB12EB" w:rsidRDefault="00BB12EB" w:rsidP="00BB12EB">
      <w:pPr>
        <w:jc w:val="center"/>
        <w:rPr>
          <w:rFonts w:cs="Times New Roman"/>
          <w:sz w:val="28"/>
          <w:szCs w:val="28"/>
        </w:rPr>
      </w:pPr>
    </w:p>
    <w:p w:rsidR="00BB12EB" w:rsidRDefault="00BB12EB" w:rsidP="00BB12EB">
      <w:pPr>
        <w:jc w:val="center"/>
        <w:rPr>
          <w:rFonts w:cs="Times New Roman"/>
          <w:sz w:val="28"/>
          <w:szCs w:val="28"/>
        </w:rPr>
      </w:pPr>
    </w:p>
    <w:p w:rsidR="00BB12EB" w:rsidRDefault="00BB12EB" w:rsidP="00BB12EB">
      <w:pPr>
        <w:jc w:val="center"/>
        <w:rPr>
          <w:rFonts w:cs="Times New Roman"/>
          <w:sz w:val="28"/>
          <w:szCs w:val="28"/>
        </w:rPr>
      </w:pPr>
    </w:p>
    <w:p w:rsidR="00BB12EB" w:rsidRDefault="00BB12EB" w:rsidP="00BB12EB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</w:t>
      </w:r>
    </w:p>
    <w:p w:rsidR="00BB12EB" w:rsidRDefault="00BB12EB" w:rsidP="005C5F0C">
      <w:pPr>
        <w:jc w:val="center"/>
        <w:rPr>
          <w:b/>
          <w:sz w:val="32"/>
          <w:szCs w:val="32"/>
        </w:rPr>
      </w:pPr>
    </w:p>
    <w:p w:rsidR="00BB12EB" w:rsidRDefault="00BB12EB" w:rsidP="00BB12EB">
      <w:pPr>
        <w:rPr>
          <w:b/>
          <w:sz w:val="32"/>
          <w:szCs w:val="32"/>
        </w:rPr>
      </w:pPr>
    </w:p>
    <w:p w:rsidR="00BB12EB" w:rsidRDefault="00BB12EB" w:rsidP="005C5F0C">
      <w:pPr>
        <w:jc w:val="center"/>
        <w:rPr>
          <w:b/>
          <w:sz w:val="32"/>
          <w:szCs w:val="32"/>
        </w:rPr>
      </w:pPr>
    </w:p>
    <w:p w:rsidR="005C5F0C" w:rsidRPr="00D660A5" w:rsidRDefault="005C5F0C" w:rsidP="00BB12EB">
      <w:pPr>
        <w:rPr>
          <w:b/>
          <w:sz w:val="32"/>
          <w:szCs w:val="32"/>
        </w:rPr>
      </w:pPr>
      <w:r w:rsidRPr="00D660A5">
        <w:rPr>
          <w:b/>
          <w:sz w:val="32"/>
          <w:szCs w:val="32"/>
        </w:rPr>
        <w:lastRenderedPageBreak/>
        <w:t>Урок по литературе "С.А.Есенин. Поэтическое изображение Родины и родной природы" 5 класс</w:t>
      </w:r>
    </w:p>
    <w:p w:rsidR="005C5F0C" w:rsidRDefault="005C5F0C" w:rsidP="005C5F0C">
      <w:pPr>
        <w:spacing w:line="330" w:lineRule="atLeast"/>
        <w:rPr>
          <w:b/>
          <w:sz w:val="28"/>
          <w:szCs w:val="28"/>
        </w:rPr>
      </w:pPr>
    </w:p>
    <w:p w:rsidR="004C4A43" w:rsidRPr="0038660D" w:rsidRDefault="004C4A43" w:rsidP="004C4A43">
      <w:pPr>
        <w:pStyle w:val="a4"/>
        <w:spacing w:line="14" w:lineRule="atLeast"/>
        <w:rPr>
          <w:color w:val="000000"/>
          <w:sz w:val="28"/>
          <w:szCs w:val="28"/>
        </w:rPr>
      </w:pPr>
      <w:r w:rsidRPr="0038660D">
        <w:rPr>
          <w:b/>
          <w:bCs/>
          <w:color w:val="000000"/>
          <w:sz w:val="28"/>
          <w:szCs w:val="28"/>
        </w:rPr>
        <w:t>Цели деятельности учителя:</w:t>
      </w:r>
      <w:r w:rsidRPr="0038660D">
        <w:rPr>
          <w:rStyle w:val="apple-converted-space"/>
          <w:color w:val="000000"/>
          <w:sz w:val="28"/>
          <w:szCs w:val="28"/>
        </w:rPr>
        <w:t> </w:t>
      </w:r>
      <w:r w:rsidRPr="0038660D">
        <w:rPr>
          <w:color w:val="000000"/>
          <w:sz w:val="28"/>
          <w:szCs w:val="28"/>
        </w:rPr>
        <w:t>ознакомить с творчеством поэта</w:t>
      </w:r>
      <w:proofErr w:type="gramStart"/>
      <w:r w:rsidR="00DD04B4" w:rsidRPr="0038660D">
        <w:rPr>
          <w:color w:val="000000"/>
          <w:sz w:val="28"/>
          <w:szCs w:val="28"/>
        </w:rPr>
        <w:t>.</w:t>
      </w:r>
      <w:proofErr w:type="gramEnd"/>
      <w:r w:rsidR="00DD04B4" w:rsidRPr="0038660D">
        <w:rPr>
          <w:color w:val="000000"/>
          <w:sz w:val="28"/>
          <w:szCs w:val="28"/>
        </w:rPr>
        <w:t> </w:t>
      </w:r>
      <w:proofErr w:type="gramStart"/>
      <w:r w:rsidRPr="0038660D">
        <w:rPr>
          <w:color w:val="000000"/>
          <w:sz w:val="28"/>
          <w:szCs w:val="28"/>
        </w:rPr>
        <w:t>с</w:t>
      </w:r>
      <w:proofErr w:type="gramEnd"/>
      <w:r w:rsidRPr="0038660D">
        <w:rPr>
          <w:color w:val="000000"/>
          <w:sz w:val="28"/>
          <w:szCs w:val="28"/>
        </w:rPr>
        <w:t>овершенствовать навыки выразительного чтения и умение анализировать лирическое произведение.</w:t>
      </w:r>
    </w:p>
    <w:p w:rsidR="00DD04B4" w:rsidRPr="0038660D" w:rsidRDefault="00DD04B4" w:rsidP="00DD04B4">
      <w:pPr>
        <w:pStyle w:val="a4"/>
        <w:rPr>
          <w:color w:val="000000"/>
          <w:sz w:val="28"/>
          <w:szCs w:val="28"/>
        </w:rPr>
      </w:pPr>
      <w:r w:rsidRPr="0038660D">
        <w:rPr>
          <w:b/>
          <w:bCs/>
          <w:color w:val="000000"/>
          <w:sz w:val="28"/>
          <w:szCs w:val="28"/>
        </w:rPr>
        <w:t>Задачи:</w:t>
      </w:r>
    </w:p>
    <w:p w:rsidR="00DD04B4" w:rsidRPr="0038660D" w:rsidRDefault="00DD04B4" w:rsidP="00DD04B4">
      <w:pPr>
        <w:pStyle w:val="a4"/>
        <w:rPr>
          <w:color w:val="000000"/>
          <w:sz w:val="28"/>
          <w:szCs w:val="28"/>
        </w:rPr>
      </w:pPr>
      <w:r w:rsidRPr="0038660D">
        <w:rPr>
          <w:color w:val="000000"/>
          <w:sz w:val="28"/>
          <w:szCs w:val="28"/>
        </w:rPr>
        <w:t>- познакомить с жизнью и творчеством великого русского поэта серебряного века - С.А. Есенина; </w:t>
      </w:r>
      <w:r w:rsidRPr="0038660D">
        <w:rPr>
          <w:color w:val="000000"/>
          <w:sz w:val="28"/>
          <w:szCs w:val="28"/>
        </w:rPr>
        <w:br/>
        <w:t>- почувствовать в его стихах всепроникающий лиризм - специфику поэзии Есенина. Русь как главная тема всего его творчества;</w:t>
      </w:r>
    </w:p>
    <w:p w:rsidR="00DD04B4" w:rsidRPr="0038660D" w:rsidRDefault="00DD04B4" w:rsidP="00DD04B4">
      <w:pPr>
        <w:pStyle w:val="a4"/>
        <w:rPr>
          <w:color w:val="000000"/>
          <w:sz w:val="28"/>
          <w:szCs w:val="28"/>
        </w:rPr>
      </w:pPr>
      <w:r w:rsidRPr="0038660D">
        <w:rPr>
          <w:color w:val="000000"/>
          <w:sz w:val="28"/>
          <w:szCs w:val="28"/>
        </w:rPr>
        <w:t>-отрабатывать навыки художественного чтения поэтического произведения;</w:t>
      </w:r>
    </w:p>
    <w:p w:rsidR="00DD04B4" w:rsidRPr="0038660D" w:rsidRDefault="00DD04B4" w:rsidP="00DD04B4">
      <w:pPr>
        <w:pStyle w:val="a4"/>
        <w:rPr>
          <w:color w:val="000000"/>
          <w:sz w:val="28"/>
          <w:szCs w:val="28"/>
        </w:rPr>
      </w:pPr>
      <w:r w:rsidRPr="0038660D">
        <w:rPr>
          <w:color w:val="000000"/>
          <w:sz w:val="28"/>
          <w:szCs w:val="28"/>
        </w:rPr>
        <w:t>- развивать образное и эстетическое мышление;</w:t>
      </w:r>
    </w:p>
    <w:p w:rsidR="00DD04B4" w:rsidRPr="0038660D" w:rsidRDefault="00DD04B4" w:rsidP="00DD04B4">
      <w:pPr>
        <w:pStyle w:val="a4"/>
        <w:rPr>
          <w:color w:val="000000"/>
          <w:sz w:val="28"/>
          <w:szCs w:val="28"/>
        </w:rPr>
      </w:pPr>
      <w:r w:rsidRPr="0038660D">
        <w:rPr>
          <w:color w:val="000000"/>
          <w:sz w:val="28"/>
          <w:szCs w:val="28"/>
        </w:rPr>
        <w:t>-воспитывать в детях любовь к Родине через любовь к природе.</w:t>
      </w:r>
    </w:p>
    <w:p w:rsidR="00DD04B4" w:rsidRPr="0038660D" w:rsidRDefault="00DD04B4" w:rsidP="00DD04B4">
      <w:pPr>
        <w:pStyle w:val="a4"/>
        <w:rPr>
          <w:color w:val="000000"/>
          <w:sz w:val="28"/>
          <w:szCs w:val="28"/>
        </w:rPr>
      </w:pPr>
      <w:r w:rsidRPr="0038660D">
        <w:rPr>
          <w:color w:val="000000"/>
          <w:sz w:val="28"/>
          <w:szCs w:val="28"/>
        </w:rPr>
        <w:t>-учить замечать красоту окружающего нас мира.</w:t>
      </w:r>
    </w:p>
    <w:p w:rsidR="004C4A43" w:rsidRPr="0038660D" w:rsidRDefault="004C4A43" w:rsidP="004C4A43">
      <w:pPr>
        <w:pStyle w:val="a4"/>
        <w:spacing w:line="14" w:lineRule="atLeast"/>
        <w:rPr>
          <w:color w:val="000000"/>
          <w:sz w:val="28"/>
          <w:szCs w:val="28"/>
        </w:rPr>
      </w:pPr>
      <w:r w:rsidRPr="0038660D">
        <w:rPr>
          <w:b/>
          <w:bCs/>
          <w:color w:val="000000"/>
          <w:sz w:val="28"/>
          <w:szCs w:val="28"/>
        </w:rPr>
        <w:t>Планируемые результаты изучения темы:</w:t>
      </w:r>
    </w:p>
    <w:p w:rsidR="004C4A43" w:rsidRPr="0038660D" w:rsidRDefault="004C4A43" w:rsidP="004C4A43">
      <w:pPr>
        <w:pStyle w:val="a4"/>
        <w:spacing w:line="14" w:lineRule="atLeast"/>
        <w:rPr>
          <w:color w:val="000000"/>
          <w:sz w:val="28"/>
          <w:szCs w:val="28"/>
        </w:rPr>
      </w:pPr>
      <w:r w:rsidRPr="0038660D">
        <w:rPr>
          <w:b/>
          <w:bCs/>
          <w:color w:val="000000"/>
          <w:sz w:val="28"/>
          <w:szCs w:val="28"/>
        </w:rPr>
        <w:t>Предметные умения:</w:t>
      </w:r>
      <w:r w:rsidRPr="0038660D">
        <w:rPr>
          <w:rStyle w:val="apple-converted-space"/>
          <w:color w:val="000000"/>
          <w:sz w:val="28"/>
          <w:szCs w:val="28"/>
        </w:rPr>
        <w:t> </w:t>
      </w:r>
      <w:r w:rsidRPr="0038660D">
        <w:rPr>
          <w:i/>
          <w:iCs/>
          <w:color w:val="000000"/>
          <w:sz w:val="28"/>
          <w:szCs w:val="28"/>
        </w:rPr>
        <w:t>владеть навыками</w:t>
      </w:r>
      <w:r w:rsidRPr="0038660D">
        <w:rPr>
          <w:rStyle w:val="apple-converted-space"/>
          <w:color w:val="000000"/>
          <w:sz w:val="28"/>
          <w:szCs w:val="28"/>
        </w:rPr>
        <w:t> </w:t>
      </w:r>
      <w:r w:rsidRPr="0038660D">
        <w:rPr>
          <w:color w:val="000000"/>
          <w:sz w:val="28"/>
          <w:szCs w:val="28"/>
        </w:rPr>
        <w:t>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стихотворении).</w:t>
      </w:r>
    </w:p>
    <w:p w:rsidR="004C4A43" w:rsidRPr="0038660D" w:rsidRDefault="004C4A43" w:rsidP="004C4A43">
      <w:pPr>
        <w:pStyle w:val="a4"/>
        <w:spacing w:line="14" w:lineRule="atLeast"/>
        <w:rPr>
          <w:color w:val="000000"/>
          <w:sz w:val="28"/>
          <w:szCs w:val="28"/>
        </w:rPr>
      </w:pPr>
      <w:proofErr w:type="spellStart"/>
      <w:r w:rsidRPr="0038660D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38660D">
        <w:rPr>
          <w:b/>
          <w:bCs/>
          <w:color w:val="000000"/>
          <w:sz w:val="28"/>
          <w:szCs w:val="28"/>
        </w:rPr>
        <w:t xml:space="preserve"> УУД (универсальные учебные действия):</w:t>
      </w:r>
    </w:p>
    <w:p w:rsidR="004C4A43" w:rsidRPr="0038660D" w:rsidRDefault="004C4A43" w:rsidP="004C4A43">
      <w:pPr>
        <w:pStyle w:val="a4"/>
        <w:spacing w:line="14" w:lineRule="atLeast"/>
        <w:rPr>
          <w:color w:val="000000"/>
          <w:sz w:val="28"/>
          <w:szCs w:val="28"/>
        </w:rPr>
      </w:pPr>
      <w:r w:rsidRPr="0038660D">
        <w:rPr>
          <w:i/>
          <w:iCs/>
          <w:color w:val="000000"/>
          <w:sz w:val="28"/>
          <w:szCs w:val="28"/>
        </w:rPr>
        <w:t>Личностные</w:t>
      </w:r>
      <w:r w:rsidRPr="0038660D">
        <w:rPr>
          <w:color w:val="000000"/>
          <w:sz w:val="28"/>
          <w:szCs w:val="28"/>
        </w:rPr>
        <w:t>: осознает свои трудности и стремится к их преодолению, имеет способность к самооценке своих действий, поступков;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</w:r>
    </w:p>
    <w:p w:rsidR="004C4A43" w:rsidRPr="0038660D" w:rsidRDefault="004C4A43" w:rsidP="004C4A43">
      <w:pPr>
        <w:pStyle w:val="a4"/>
        <w:spacing w:line="14" w:lineRule="atLeast"/>
        <w:rPr>
          <w:color w:val="000000"/>
          <w:sz w:val="28"/>
          <w:szCs w:val="28"/>
        </w:rPr>
      </w:pPr>
      <w:r w:rsidRPr="0038660D">
        <w:rPr>
          <w:i/>
          <w:iCs/>
          <w:color w:val="000000"/>
          <w:sz w:val="28"/>
          <w:szCs w:val="28"/>
        </w:rPr>
        <w:t>Регулятивные</w:t>
      </w:r>
      <w:r w:rsidRPr="0038660D">
        <w:rPr>
          <w:color w:val="000000"/>
          <w:sz w:val="28"/>
          <w:szCs w:val="28"/>
        </w:rPr>
        <w:t xml:space="preserve">: адекватно оценивает свои достижения, осознает возникающие трудности, ищет их причины и пути преодоления; принимает и сохраняет учебную задачу; планирует (в сотрудничестве с учителем и одноклассниками или </w:t>
      </w:r>
      <w:proofErr w:type="gramStart"/>
      <w:r w:rsidRPr="0038660D">
        <w:rPr>
          <w:color w:val="000000"/>
          <w:sz w:val="28"/>
          <w:szCs w:val="28"/>
        </w:rPr>
        <w:t xml:space="preserve">самостоятельно) </w:t>
      </w:r>
      <w:proofErr w:type="gramEnd"/>
      <w:r w:rsidRPr="0038660D">
        <w:rPr>
          <w:color w:val="000000"/>
          <w:sz w:val="28"/>
          <w:szCs w:val="28"/>
        </w:rPr>
        <w:t>необходимые действия, операции, действует по плану.</w:t>
      </w:r>
    </w:p>
    <w:p w:rsidR="004C4A43" w:rsidRPr="0038660D" w:rsidRDefault="004C4A43" w:rsidP="004C4A43">
      <w:pPr>
        <w:pStyle w:val="a4"/>
        <w:spacing w:line="14" w:lineRule="atLeast"/>
        <w:rPr>
          <w:color w:val="000000"/>
          <w:sz w:val="28"/>
          <w:szCs w:val="28"/>
        </w:rPr>
      </w:pPr>
      <w:r w:rsidRPr="0038660D">
        <w:rPr>
          <w:i/>
          <w:iCs/>
          <w:color w:val="000000"/>
          <w:sz w:val="28"/>
          <w:szCs w:val="28"/>
        </w:rPr>
        <w:t>Познавательные</w:t>
      </w:r>
      <w:r w:rsidRPr="0038660D">
        <w:rPr>
          <w:color w:val="000000"/>
          <w:sz w:val="28"/>
          <w:szCs w:val="28"/>
        </w:rPr>
        <w:t xml:space="preserve">: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выводы; осознает </w:t>
      </w:r>
      <w:r w:rsidRPr="0038660D">
        <w:rPr>
          <w:color w:val="000000"/>
          <w:sz w:val="28"/>
          <w:szCs w:val="28"/>
        </w:rPr>
        <w:lastRenderedPageBreak/>
        <w:t>познавательную задачу;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</w:r>
    </w:p>
    <w:p w:rsidR="004C4A43" w:rsidRPr="0038660D" w:rsidRDefault="004C4A43" w:rsidP="004C4A43">
      <w:pPr>
        <w:pStyle w:val="a4"/>
        <w:spacing w:line="14" w:lineRule="atLeast"/>
        <w:rPr>
          <w:color w:val="000000"/>
          <w:sz w:val="28"/>
          <w:szCs w:val="28"/>
        </w:rPr>
      </w:pPr>
      <w:r w:rsidRPr="0038660D">
        <w:rPr>
          <w:i/>
          <w:iCs/>
          <w:color w:val="000000"/>
          <w:sz w:val="28"/>
          <w:szCs w:val="28"/>
        </w:rPr>
        <w:t>Коммуникативные</w:t>
      </w:r>
      <w:r w:rsidRPr="0038660D">
        <w:rPr>
          <w:color w:val="000000"/>
          <w:sz w:val="28"/>
          <w:szCs w:val="28"/>
        </w:rPr>
        <w:t>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задач, вступает в учебный диалог с учителем, одноклассниками, участвует в общей беседе, соблюдает правила речевого поведения.</w:t>
      </w:r>
    </w:p>
    <w:p w:rsidR="004C4A43" w:rsidRPr="0038660D" w:rsidRDefault="004C4A43" w:rsidP="007A0F0A">
      <w:pPr>
        <w:ind w:firstLine="709"/>
        <w:jc w:val="center"/>
        <w:rPr>
          <w:rFonts w:cs="Times New Roman"/>
          <w:b/>
          <w:bCs/>
          <w:i/>
          <w:iCs/>
          <w:sz w:val="28"/>
          <w:szCs w:val="28"/>
        </w:rPr>
      </w:pPr>
    </w:p>
    <w:p w:rsidR="007A0F0A" w:rsidRPr="0038660D" w:rsidRDefault="0038660D" w:rsidP="0038660D">
      <w:pPr>
        <w:jc w:val="both"/>
        <w:rPr>
          <w:rFonts w:cs="Times New Roman"/>
          <w:b/>
          <w:bCs/>
          <w:i/>
          <w:iCs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                                                </w:t>
      </w:r>
      <w:r w:rsidR="007A0F0A" w:rsidRPr="0038660D">
        <w:rPr>
          <w:rFonts w:cs="Times New Roman"/>
          <w:b/>
          <w:bCs/>
          <w:i/>
          <w:iCs/>
          <w:sz w:val="28"/>
          <w:szCs w:val="28"/>
          <w:u w:val="single"/>
        </w:rPr>
        <w:t>Ход</w:t>
      </w:r>
      <w:r w:rsidR="007A0F0A" w:rsidRPr="0038660D">
        <w:rPr>
          <w:rFonts w:eastAsia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7A0F0A" w:rsidRPr="0038660D">
        <w:rPr>
          <w:rFonts w:cs="Times New Roman"/>
          <w:b/>
          <w:bCs/>
          <w:i/>
          <w:iCs/>
          <w:sz w:val="28"/>
          <w:szCs w:val="28"/>
          <w:u w:val="single"/>
        </w:rPr>
        <w:t>урока:</w:t>
      </w:r>
    </w:p>
    <w:p w:rsidR="00DD04B4" w:rsidRPr="0038660D" w:rsidRDefault="00DD04B4" w:rsidP="007A0F0A">
      <w:pPr>
        <w:ind w:firstLine="709"/>
        <w:jc w:val="both"/>
        <w:rPr>
          <w:rFonts w:cs="Times New Roman"/>
          <w:b/>
          <w:bCs/>
          <w:i/>
          <w:iCs/>
          <w:sz w:val="28"/>
          <w:szCs w:val="28"/>
          <w:u w:val="single"/>
        </w:rPr>
      </w:pPr>
    </w:p>
    <w:p w:rsidR="00DD04B4" w:rsidRPr="0038660D" w:rsidRDefault="00DD04B4" w:rsidP="00DD04B4">
      <w:pPr>
        <w:pStyle w:val="a4"/>
        <w:spacing w:line="14" w:lineRule="atLeast"/>
        <w:rPr>
          <w:color w:val="000000"/>
          <w:sz w:val="28"/>
          <w:szCs w:val="28"/>
        </w:rPr>
      </w:pPr>
      <w:r w:rsidRPr="0038660D">
        <w:rPr>
          <w:b/>
          <w:bCs/>
          <w:color w:val="000000"/>
          <w:sz w:val="28"/>
          <w:szCs w:val="28"/>
        </w:rPr>
        <w:t>I. Организационный этап урока. Постановка целей.</w:t>
      </w:r>
    </w:p>
    <w:p w:rsidR="007A0F0A" w:rsidRPr="0038660D" w:rsidRDefault="00DD04B4" w:rsidP="00DD04B4">
      <w:pPr>
        <w:jc w:val="both"/>
        <w:rPr>
          <w:rFonts w:eastAsia="Times New Roman" w:cs="Times New Roman"/>
          <w:b/>
          <w:i/>
          <w:iCs/>
          <w:sz w:val="28"/>
          <w:szCs w:val="28"/>
        </w:rPr>
      </w:pPr>
      <w:r w:rsidRPr="0038660D">
        <w:rPr>
          <w:rFonts w:cs="Times New Roman"/>
          <w:sz w:val="28"/>
          <w:szCs w:val="28"/>
          <w:u w:val="single"/>
        </w:rPr>
        <w:t>1</w:t>
      </w:r>
      <w:r w:rsidRPr="0038660D">
        <w:rPr>
          <w:rFonts w:cs="Times New Roman"/>
          <w:b/>
          <w:sz w:val="28"/>
          <w:szCs w:val="28"/>
          <w:u w:val="single"/>
        </w:rPr>
        <w:t>.</w:t>
      </w:r>
      <w:r w:rsidR="007A0F0A" w:rsidRPr="0038660D">
        <w:rPr>
          <w:rFonts w:cs="Times New Roman"/>
          <w:b/>
          <w:i/>
          <w:iCs/>
          <w:sz w:val="28"/>
          <w:szCs w:val="28"/>
        </w:rPr>
        <w:t>Оргмомент.</w:t>
      </w:r>
      <w:r w:rsidR="007A0F0A" w:rsidRPr="0038660D">
        <w:rPr>
          <w:rFonts w:eastAsia="Times New Roman" w:cs="Times New Roman"/>
          <w:b/>
          <w:i/>
          <w:iCs/>
          <w:sz w:val="28"/>
          <w:szCs w:val="28"/>
        </w:rPr>
        <w:t xml:space="preserve"> </w:t>
      </w:r>
    </w:p>
    <w:p w:rsidR="007A0F0A" w:rsidRPr="0038660D" w:rsidRDefault="007A0F0A" w:rsidP="007A0F0A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7A0F0A" w:rsidRPr="0038660D" w:rsidRDefault="007A0F0A" w:rsidP="007A0F0A">
      <w:pPr>
        <w:ind w:firstLine="709"/>
        <w:jc w:val="both"/>
        <w:rPr>
          <w:rFonts w:cs="Times New Roman"/>
          <w:sz w:val="28"/>
          <w:szCs w:val="28"/>
        </w:rPr>
      </w:pPr>
      <w:r w:rsidRPr="0038660D">
        <w:rPr>
          <w:rFonts w:cs="Times New Roman"/>
          <w:sz w:val="28"/>
          <w:szCs w:val="28"/>
        </w:rPr>
        <w:t xml:space="preserve"> Здравствуйте,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ребята!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Сегодня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у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нас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вами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не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совсем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обычный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урок,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почему</w:t>
      </w:r>
      <w:r w:rsidRPr="0038660D">
        <w:rPr>
          <w:rFonts w:eastAsia="Times New Roman" w:cs="Times New Roman"/>
          <w:sz w:val="28"/>
          <w:szCs w:val="28"/>
        </w:rPr>
        <w:t xml:space="preserve"> — </w:t>
      </w:r>
      <w:r w:rsidRPr="0038660D">
        <w:rPr>
          <w:rFonts w:cs="Times New Roman"/>
          <w:sz w:val="28"/>
          <w:szCs w:val="28"/>
        </w:rPr>
        <w:t>вы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сейчас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поймете.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 xml:space="preserve"> На доск</w:t>
      </w:r>
      <w:proofErr w:type="gramStart"/>
      <w:r w:rsidRPr="0038660D">
        <w:rPr>
          <w:rFonts w:cs="Times New Roman"/>
          <w:sz w:val="28"/>
          <w:szCs w:val="28"/>
        </w:rPr>
        <w:t>е-</w:t>
      </w:r>
      <w:proofErr w:type="gramEnd"/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небольшая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 xml:space="preserve">берёзка. 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Вот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она.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Посмотрите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на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неё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внимательно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и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подумайте: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а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символом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чего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является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берёза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и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о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38660D">
        <w:rPr>
          <w:rFonts w:cs="Times New Roman"/>
          <w:sz w:val="28"/>
          <w:szCs w:val="28"/>
        </w:rPr>
        <w:t>творчестве</w:t>
      </w:r>
      <w:proofErr w:type="gramEnd"/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какого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поэта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мы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сегодня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будем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говорить?</w:t>
      </w:r>
    </w:p>
    <w:p w:rsidR="007A0F0A" w:rsidRPr="0038660D" w:rsidRDefault="007A0F0A" w:rsidP="007A0F0A">
      <w:pPr>
        <w:ind w:firstLine="709"/>
        <w:jc w:val="both"/>
        <w:rPr>
          <w:rFonts w:cs="Times New Roman"/>
          <w:sz w:val="28"/>
          <w:szCs w:val="28"/>
        </w:rPr>
      </w:pPr>
    </w:p>
    <w:p w:rsidR="007A0F0A" w:rsidRPr="0038660D" w:rsidRDefault="007A0F0A" w:rsidP="007A0F0A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38660D">
        <w:rPr>
          <w:rFonts w:cs="Times New Roman"/>
          <w:sz w:val="28"/>
          <w:szCs w:val="28"/>
        </w:rPr>
        <w:t>. Абсолютно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верно,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о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творчестве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Сергея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Есенина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38660D">
        <w:rPr>
          <w:rFonts w:cs="Times New Roman"/>
          <w:sz w:val="28"/>
          <w:szCs w:val="28"/>
        </w:rPr>
        <w:t>(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proofErr w:type="gramEnd"/>
      <w:r w:rsidRPr="0038660D">
        <w:rPr>
          <w:rFonts w:cs="Times New Roman"/>
          <w:sz w:val="28"/>
          <w:szCs w:val="28"/>
        </w:rPr>
        <w:t>портрет).</w:t>
      </w:r>
      <w:r w:rsidRPr="0038660D">
        <w:rPr>
          <w:rFonts w:eastAsia="Times New Roman" w:cs="Times New Roman"/>
          <w:sz w:val="28"/>
          <w:szCs w:val="28"/>
        </w:rPr>
        <w:t xml:space="preserve"> </w:t>
      </w:r>
    </w:p>
    <w:p w:rsidR="007A0F0A" w:rsidRPr="0038660D" w:rsidRDefault="007A0F0A" w:rsidP="007A0F0A">
      <w:pPr>
        <w:ind w:firstLine="709"/>
        <w:jc w:val="both"/>
        <w:rPr>
          <w:rFonts w:cs="Times New Roman"/>
          <w:sz w:val="28"/>
          <w:szCs w:val="28"/>
        </w:rPr>
      </w:pPr>
    </w:p>
    <w:p w:rsidR="007A0F0A" w:rsidRPr="0038660D" w:rsidRDefault="007A0F0A" w:rsidP="007A0F0A">
      <w:pPr>
        <w:ind w:firstLine="709"/>
        <w:jc w:val="both"/>
        <w:rPr>
          <w:rFonts w:cs="Times New Roman"/>
          <w:sz w:val="28"/>
          <w:szCs w:val="28"/>
        </w:rPr>
      </w:pPr>
      <w:r w:rsidRPr="0038660D">
        <w:rPr>
          <w:rFonts w:cs="Times New Roman"/>
          <w:sz w:val="28"/>
          <w:szCs w:val="28"/>
        </w:rPr>
        <w:t>. Тема. Прием « Корзина идей» Дети сами определяют тему, цель и задачи урока.</w:t>
      </w:r>
    </w:p>
    <w:p w:rsidR="007A0F0A" w:rsidRPr="0038660D" w:rsidRDefault="00DD04B4" w:rsidP="007A0F0A">
      <w:pPr>
        <w:ind w:firstLine="709"/>
        <w:jc w:val="both"/>
        <w:rPr>
          <w:rFonts w:eastAsia="Times New Roman" w:cs="Times New Roman"/>
          <w:b/>
          <w:i/>
          <w:iCs/>
          <w:sz w:val="28"/>
          <w:szCs w:val="28"/>
        </w:rPr>
      </w:pPr>
      <w:r w:rsidRPr="0038660D">
        <w:rPr>
          <w:rFonts w:cs="Times New Roman"/>
          <w:b/>
          <w:i/>
          <w:iCs/>
          <w:sz w:val="28"/>
          <w:szCs w:val="28"/>
        </w:rPr>
        <w:t>2.</w:t>
      </w:r>
      <w:r w:rsidR="007A0F0A" w:rsidRPr="0038660D">
        <w:rPr>
          <w:rFonts w:cs="Times New Roman"/>
          <w:b/>
          <w:i/>
          <w:iCs/>
          <w:sz w:val="28"/>
          <w:szCs w:val="28"/>
        </w:rPr>
        <w:t xml:space="preserve"> Цель Слово</w:t>
      </w:r>
      <w:r w:rsidR="007A0F0A" w:rsidRPr="0038660D">
        <w:rPr>
          <w:rFonts w:eastAsia="Times New Roman" w:cs="Times New Roman"/>
          <w:b/>
          <w:i/>
          <w:iCs/>
          <w:sz w:val="28"/>
          <w:szCs w:val="28"/>
        </w:rPr>
        <w:t xml:space="preserve"> </w:t>
      </w:r>
      <w:r w:rsidR="007A0F0A" w:rsidRPr="0038660D">
        <w:rPr>
          <w:rFonts w:cs="Times New Roman"/>
          <w:b/>
          <w:i/>
          <w:iCs/>
          <w:sz w:val="28"/>
          <w:szCs w:val="28"/>
        </w:rPr>
        <w:t>учителя.</w:t>
      </w:r>
      <w:r w:rsidR="007A0F0A" w:rsidRPr="0038660D">
        <w:rPr>
          <w:rFonts w:eastAsia="Times New Roman" w:cs="Times New Roman"/>
          <w:b/>
          <w:i/>
          <w:iCs/>
          <w:sz w:val="28"/>
          <w:szCs w:val="28"/>
        </w:rPr>
        <w:t xml:space="preserve"> </w:t>
      </w:r>
    </w:p>
    <w:p w:rsidR="007A0F0A" w:rsidRPr="0038660D" w:rsidRDefault="007A0F0A" w:rsidP="007A0F0A">
      <w:pPr>
        <w:ind w:firstLine="709"/>
        <w:jc w:val="both"/>
        <w:rPr>
          <w:rFonts w:cs="Times New Roman"/>
          <w:sz w:val="28"/>
          <w:szCs w:val="28"/>
        </w:rPr>
      </w:pPr>
      <w:r w:rsidRPr="0038660D">
        <w:rPr>
          <w:rFonts w:cs="Times New Roman"/>
          <w:sz w:val="28"/>
          <w:szCs w:val="28"/>
        </w:rPr>
        <w:t>На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сегодняшнем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уроке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мы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вами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поговорим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о</w:t>
      </w:r>
      <w:r w:rsidRPr="0038660D">
        <w:rPr>
          <w:rFonts w:eastAsia="Times New Roman" w:cs="Times New Roman"/>
          <w:sz w:val="28"/>
          <w:szCs w:val="28"/>
        </w:rPr>
        <w:t xml:space="preserve"> личности </w:t>
      </w:r>
      <w:r w:rsidRPr="0038660D">
        <w:rPr>
          <w:rFonts w:cs="Times New Roman"/>
          <w:sz w:val="28"/>
          <w:szCs w:val="28"/>
        </w:rPr>
        <w:t>и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творчестве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одного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из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самых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замечательных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и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любимых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читателями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поэтов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20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века,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певца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природы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и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родной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земли,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Сергея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Есенина.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Тема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родины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во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все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времена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вдохновляла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писателей,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поэтов,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художников,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потому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что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главное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в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жизни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каждого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человека</w:t>
      </w:r>
      <w:r w:rsidRPr="0038660D">
        <w:rPr>
          <w:rFonts w:eastAsia="Times New Roman" w:cs="Times New Roman"/>
          <w:sz w:val="28"/>
          <w:szCs w:val="28"/>
        </w:rPr>
        <w:t xml:space="preserve"> — </w:t>
      </w:r>
      <w:r w:rsidRPr="0038660D">
        <w:rPr>
          <w:rFonts w:cs="Times New Roman"/>
          <w:sz w:val="28"/>
          <w:szCs w:val="28"/>
        </w:rPr>
        <w:t>семья,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а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воспоминания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о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родном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крае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всегда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наполняют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сердце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самыми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трогательными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чувствами.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Не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исключением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стал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и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Сергей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Александрович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Есенин.</w:t>
      </w:r>
    </w:p>
    <w:p w:rsidR="007A0F0A" w:rsidRPr="0038660D" w:rsidRDefault="007A0F0A" w:rsidP="007A0F0A">
      <w:pPr>
        <w:ind w:firstLine="709"/>
        <w:jc w:val="both"/>
        <w:rPr>
          <w:rFonts w:cs="Times New Roman"/>
          <w:sz w:val="28"/>
          <w:szCs w:val="28"/>
        </w:rPr>
      </w:pPr>
    </w:p>
    <w:p w:rsidR="007A0F0A" w:rsidRPr="0038660D" w:rsidRDefault="007A0F0A" w:rsidP="007A0F0A">
      <w:pPr>
        <w:ind w:firstLine="709"/>
        <w:jc w:val="both"/>
        <w:rPr>
          <w:rFonts w:cs="Times New Roman"/>
          <w:sz w:val="28"/>
          <w:szCs w:val="28"/>
        </w:rPr>
      </w:pPr>
      <w:r w:rsidRPr="0038660D">
        <w:rPr>
          <w:rFonts w:cs="Times New Roman"/>
          <w:sz w:val="28"/>
          <w:szCs w:val="28"/>
        </w:rPr>
        <w:t xml:space="preserve"> Эпиграфом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к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уроку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будут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слова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самого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поэта: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«Моя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лирика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жива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одной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большой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любовью,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любовью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к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Родине.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Чувство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Родины</w:t>
      </w:r>
      <w:r w:rsidRPr="0038660D">
        <w:rPr>
          <w:rFonts w:eastAsia="Times New Roman" w:cs="Times New Roman"/>
          <w:sz w:val="28"/>
          <w:szCs w:val="28"/>
        </w:rPr>
        <w:t xml:space="preserve"> – </w:t>
      </w:r>
      <w:r w:rsidRPr="0038660D">
        <w:rPr>
          <w:rFonts w:cs="Times New Roman"/>
          <w:sz w:val="28"/>
          <w:szCs w:val="28"/>
        </w:rPr>
        <w:t>основное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в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моем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творчестве».</w:t>
      </w:r>
    </w:p>
    <w:p w:rsidR="007A0F0A" w:rsidRPr="0038660D" w:rsidRDefault="007A0F0A" w:rsidP="007A0F0A">
      <w:pPr>
        <w:ind w:firstLine="709"/>
        <w:jc w:val="both"/>
        <w:rPr>
          <w:rFonts w:cs="Times New Roman"/>
          <w:sz w:val="28"/>
          <w:szCs w:val="28"/>
        </w:rPr>
      </w:pPr>
    </w:p>
    <w:p w:rsidR="007A0F0A" w:rsidRPr="0038660D" w:rsidRDefault="0038660D" w:rsidP="00DD04B4">
      <w:pPr>
        <w:jc w:val="both"/>
        <w:rPr>
          <w:rFonts w:cs="Times New Roman"/>
          <w:b/>
          <w:i/>
          <w:iCs/>
          <w:sz w:val="28"/>
          <w:szCs w:val="28"/>
        </w:rPr>
      </w:pPr>
      <w:r w:rsidRPr="0038660D">
        <w:rPr>
          <w:rFonts w:cs="Times New Roman"/>
          <w:b/>
          <w:i/>
          <w:iCs/>
          <w:sz w:val="28"/>
          <w:szCs w:val="28"/>
        </w:rPr>
        <w:t>3.Проверка домашнего задания.</w:t>
      </w:r>
    </w:p>
    <w:p w:rsidR="007A0F0A" w:rsidRPr="0038660D" w:rsidRDefault="007A0F0A" w:rsidP="007A0F0A">
      <w:pPr>
        <w:ind w:firstLine="709"/>
        <w:jc w:val="both"/>
        <w:rPr>
          <w:rFonts w:cs="Times New Roman"/>
          <w:sz w:val="28"/>
          <w:szCs w:val="28"/>
        </w:rPr>
      </w:pPr>
      <w:r w:rsidRPr="0038660D">
        <w:rPr>
          <w:rFonts w:cs="Times New Roman"/>
          <w:sz w:val="28"/>
          <w:szCs w:val="28"/>
        </w:rPr>
        <w:t>Прежде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чем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перейти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к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изучению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новой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темы,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мы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проведём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небольшую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исследовательскую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работу.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Дома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 xml:space="preserve"> исследователю 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необходимо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было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при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помощи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словаря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дать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толкование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слову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родина,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а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также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подобрать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однокоренные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слова.</w:t>
      </w:r>
    </w:p>
    <w:p w:rsidR="007A0F0A" w:rsidRPr="0038660D" w:rsidRDefault="007A0F0A" w:rsidP="007A0F0A">
      <w:pPr>
        <w:ind w:firstLine="709"/>
        <w:jc w:val="both"/>
        <w:rPr>
          <w:rFonts w:cs="Times New Roman"/>
          <w:sz w:val="28"/>
          <w:szCs w:val="28"/>
        </w:rPr>
      </w:pPr>
      <w:r w:rsidRPr="0038660D">
        <w:rPr>
          <w:rFonts w:cs="Times New Roman"/>
          <w:sz w:val="28"/>
          <w:szCs w:val="28"/>
        </w:rPr>
        <w:lastRenderedPageBreak/>
        <w:t>Сейчас,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 xml:space="preserve">пожалуйста, Евгений </w:t>
      </w:r>
      <w:proofErr w:type="spellStart"/>
      <w:r w:rsidRPr="0038660D">
        <w:rPr>
          <w:rFonts w:cs="Times New Roman"/>
          <w:sz w:val="28"/>
          <w:szCs w:val="28"/>
        </w:rPr>
        <w:t>Байгузин</w:t>
      </w:r>
      <w:proofErr w:type="spellEnd"/>
      <w:r w:rsidRPr="0038660D">
        <w:rPr>
          <w:rFonts w:cs="Times New Roman"/>
          <w:sz w:val="28"/>
          <w:szCs w:val="28"/>
        </w:rPr>
        <w:t xml:space="preserve"> 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поделится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своими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наблюдениями.</w:t>
      </w:r>
    </w:p>
    <w:p w:rsidR="007A0F0A" w:rsidRPr="0038660D" w:rsidRDefault="007A0F0A" w:rsidP="007A0F0A">
      <w:pPr>
        <w:ind w:firstLine="709"/>
        <w:jc w:val="both"/>
        <w:rPr>
          <w:rFonts w:cs="Times New Roman"/>
          <w:sz w:val="28"/>
          <w:szCs w:val="28"/>
        </w:rPr>
      </w:pPr>
      <w:r w:rsidRPr="0038660D">
        <w:rPr>
          <w:rFonts w:cs="Times New Roman"/>
          <w:sz w:val="28"/>
          <w:szCs w:val="28"/>
        </w:rPr>
        <w:t>Ответ учащегося.</w:t>
      </w:r>
    </w:p>
    <w:p w:rsidR="007A0F0A" w:rsidRPr="0038660D" w:rsidRDefault="007A0F0A" w:rsidP="007A0F0A">
      <w:pPr>
        <w:numPr>
          <w:ilvl w:val="0"/>
          <w:numId w:val="4"/>
        </w:numPr>
        <w:ind w:left="0" w:firstLine="709"/>
        <w:jc w:val="both"/>
        <w:rPr>
          <w:rFonts w:cs="Times New Roman"/>
          <w:b/>
          <w:i/>
          <w:iCs/>
          <w:sz w:val="28"/>
          <w:szCs w:val="28"/>
        </w:rPr>
      </w:pPr>
      <w:r w:rsidRPr="0038660D">
        <w:rPr>
          <w:rFonts w:cs="Times New Roman"/>
          <w:b/>
          <w:i/>
          <w:iCs/>
          <w:sz w:val="28"/>
          <w:szCs w:val="28"/>
        </w:rPr>
        <w:t>Работа</w:t>
      </w:r>
      <w:r w:rsidRPr="0038660D">
        <w:rPr>
          <w:rFonts w:eastAsia="Times New Roman" w:cs="Times New Roman"/>
          <w:b/>
          <w:i/>
          <w:iCs/>
          <w:sz w:val="28"/>
          <w:szCs w:val="28"/>
        </w:rPr>
        <w:t xml:space="preserve"> </w:t>
      </w:r>
      <w:r w:rsidRPr="0038660D">
        <w:rPr>
          <w:rFonts w:cs="Times New Roman"/>
          <w:b/>
          <w:i/>
          <w:iCs/>
          <w:sz w:val="28"/>
          <w:szCs w:val="28"/>
        </w:rPr>
        <w:t>в</w:t>
      </w:r>
      <w:r w:rsidRPr="0038660D">
        <w:rPr>
          <w:rFonts w:eastAsia="Times New Roman" w:cs="Times New Roman"/>
          <w:b/>
          <w:i/>
          <w:iCs/>
          <w:sz w:val="28"/>
          <w:szCs w:val="28"/>
        </w:rPr>
        <w:t xml:space="preserve"> </w:t>
      </w:r>
      <w:r w:rsidRPr="0038660D">
        <w:rPr>
          <w:rFonts w:cs="Times New Roman"/>
          <w:b/>
          <w:i/>
          <w:iCs/>
          <w:sz w:val="28"/>
          <w:szCs w:val="28"/>
        </w:rPr>
        <w:t>парах.</w:t>
      </w:r>
      <w:r w:rsidRPr="0038660D">
        <w:rPr>
          <w:rFonts w:eastAsia="Times New Roman" w:cs="Times New Roman"/>
          <w:b/>
          <w:i/>
          <w:iCs/>
          <w:sz w:val="28"/>
          <w:szCs w:val="28"/>
        </w:rPr>
        <w:t xml:space="preserve"> </w:t>
      </w:r>
      <w:r w:rsidRPr="0038660D">
        <w:rPr>
          <w:rFonts w:cs="Times New Roman"/>
          <w:b/>
          <w:i/>
          <w:iCs/>
          <w:sz w:val="28"/>
          <w:szCs w:val="28"/>
        </w:rPr>
        <w:t>Работа</w:t>
      </w:r>
      <w:r w:rsidRPr="0038660D">
        <w:rPr>
          <w:rFonts w:eastAsia="Times New Roman" w:cs="Times New Roman"/>
          <w:b/>
          <w:i/>
          <w:iCs/>
          <w:sz w:val="28"/>
          <w:szCs w:val="28"/>
        </w:rPr>
        <w:t xml:space="preserve"> </w:t>
      </w:r>
      <w:r w:rsidRPr="0038660D">
        <w:rPr>
          <w:rFonts w:cs="Times New Roman"/>
          <w:b/>
          <w:i/>
          <w:iCs/>
          <w:sz w:val="28"/>
          <w:szCs w:val="28"/>
        </w:rPr>
        <w:t>с</w:t>
      </w:r>
      <w:r w:rsidRPr="0038660D">
        <w:rPr>
          <w:rFonts w:eastAsia="Times New Roman" w:cs="Times New Roman"/>
          <w:b/>
          <w:i/>
          <w:iCs/>
          <w:sz w:val="28"/>
          <w:szCs w:val="28"/>
        </w:rPr>
        <w:t xml:space="preserve"> </w:t>
      </w:r>
      <w:r w:rsidRPr="0038660D">
        <w:rPr>
          <w:rFonts w:cs="Times New Roman"/>
          <w:b/>
          <w:i/>
          <w:iCs/>
          <w:sz w:val="28"/>
          <w:szCs w:val="28"/>
        </w:rPr>
        <w:t xml:space="preserve">карточками- </w:t>
      </w:r>
      <w:proofErr w:type="spellStart"/>
      <w:r w:rsidRPr="0038660D">
        <w:rPr>
          <w:rFonts w:cs="Times New Roman"/>
          <w:b/>
          <w:i/>
          <w:iCs/>
          <w:sz w:val="28"/>
          <w:szCs w:val="28"/>
        </w:rPr>
        <w:t>домиками</w:t>
      </w:r>
      <w:proofErr w:type="gramStart"/>
      <w:r w:rsidRPr="0038660D">
        <w:rPr>
          <w:rFonts w:cs="Times New Roman"/>
          <w:b/>
          <w:i/>
          <w:iCs/>
          <w:sz w:val="28"/>
          <w:szCs w:val="28"/>
        </w:rPr>
        <w:t>.</w:t>
      </w:r>
      <w:r w:rsidR="00DD04B4" w:rsidRPr="0038660D">
        <w:rPr>
          <w:rFonts w:cs="Times New Roman"/>
          <w:b/>
          <w:i/>
          <w:iCs/>
          <w:sz w:val="28"/>
          <w:szCs w:val="28"/>
        </w:rPr>
        <w:t>А</w:t>
      </w:r>
      <w:proofErr w:type="gramEnd"/>
      <w:r w:rsidR="00DD04B4" w:rsidRPr="0038660D">
        <w:rPr>
          <w:rFonts w:cs="Times New Roman"/>
          <w:b/>
          <w:i/>
          <w:iCs/>
          <w:sz w:val="28"/>
          <w:szCs w:val="28"/>
        </w:rPr>
        <w:t>ссоциации</w:t>
      </w:r>
      <w:proofErr w:type="spellEnd"/>
      <w:r w:rsidR="00DD04B4" w:rsidRPr="0038660D">
        <w:rPr>
          <w:rFonts w:cs="Times New Roman"/>
          <w:b/>
          <w:i/>
          <w:iCs/>
          <w:sz w:val="28"/>
          <w:szCs w:val="28"/>
        </w:rPr>
        <w:t xml:space="preserve"> к слову  Родина</w:t>
      </w:r>
    </w:p>
    <w:p w:rsidR="00DD04B4" w:rsidRPr="0038660D" w:rsidRDefault="00DD04B4" w:rsidP="00DD04B4">
      <w:pPr>
        <w:jc w:val="both"/>
        <w:rPr>
          <w:rFonts w:cs="Times New Roman"/>
          <w:i/>
          <w:iCs/>
          <w:sz w:val="28"/>
          <w:szCs w:val="28"/>
        </w:rPr>
      </w:pPr>
    </w:p>
    <w:p w:rsidR="00DD04B4" w:rsidRPr="0038660D" w:rsidRDefault="00DD04B4" w:rsidP="00DD04B4">
      <w:pPr>
        <w:jc w:val="both"/>
        <w:rPr>
          <w:rFonts w:cs="Times New Roman"/>
          <w:i/>
          <w:iCs/>
          <w:sz w:val="28"/>
          <w:szCs w:val="28"/>
        </w:rPr>
      </w:pPr>
      <w:r w:rsidRPr="0038660D">
        <w:rPr>
          <w:rFonts w:cs="Times New Roman"/>
          <w:i/>
          <w:iCs/>
          <w:noProof/>
          <w:sz w:val="28"/>
          <w:szCs w:val="28"/>
          <w:lang w:eastAsia="ru-RU" w:bidi="ar-SA"/>
        </w:rPr>
        <w:drawing>
          <wp:inline distT="0" distB="0" distL="0" distR="0">
            <wp:extent cx="2533650" cy="2162175"/>
            <wp:effectExtent l="19050" t="0" r="0" b="0"/>
            <wp:docPr id="1" name="Рисунок 1" descr="hello_html_m7f6708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f6708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F0A" w:rsidRPr="0038660D" w:rsidRDefault="007A0F0A" w:rsidP="007A0F0A">
      <w:pPr>
        <w:ind w:firstLine="709"/>
        <w:jc w:val="both"/>
        <w:rPr>
          <w:rFonts w:cs="Times New Roman"/>
          <w:sz w:val="28"/>
          <w:szCs w:val="28"/>
        </w:rPr>
      </w:pPr>
      <w:r w:rsidRPr="0038660D">
        <w:rPr>
          <w:rFonts w:cs="Times New Roman"/>
          <w:sz w:val="28"/>
          <w:szCs w:val="28"/>
        </w:rPr>
        <w:t>Учитель: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«Ребята,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молодцы!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Хорошо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поработали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дома!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Теперь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я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предлагаю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вам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объединиться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в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пары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и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попытаться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подобрать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5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ассоциаций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к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слову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родина,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то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есть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придумать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такие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слова,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которые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сразу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же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приходят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на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ум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после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того,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как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вы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слышите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это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слово.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Ответ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необходимо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вписать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в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карточки,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которые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я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вам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сейчас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раздам».</w:t>
      </w:r>
    </w:p>
    <w:p w:rsidR="007A0F0A" w:rsidRPr="0038660D" w:rsidRDefault="007A0F0A" w:rsidP="007A0F0A">
      <w:pPr>
        <w:ind w:firstLine="709"/>
        <w:jc w:val="both"/>
        <w:rPr>
          <w:rFonts w:cs="Times New Roman"/>
          <w:sz w:val="28"/>
          <w:szCs w:val="28"/>
        </w:rPr>
      </w:pPr>
    </w:p>
    <w:p w:rsidR="007A0F0A" w:rsidRPr="0038660D" w:rsidRDefault="007A0F0A" w:rsidP="007A0F0A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38660D">
        <w:rPr>
          <w:rFonts w:cs="Times New Roman"/>
          <w:sz w:val="28"/>
          <w:szCs w:val="28"/>
        </w:rPr>
        <w:t>Итак,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какие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ассоциации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у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вас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возникли?</w:t>
      </w:r>
      <w:r w:rsidRPr="0038660D">
        <w:rPr>
          <w:rFonts w:eastAsia="Times New Roman" w:cs="Times New Roman"/>
          <w:sz w:val="28"/>
          <w:szCs w:val="28"/>
        </w:rPr>
        <w:t xml:space="preserve"> </w:t>
      </w:r>
    </w:p>
    <w:p w:rsidR="007A0F0A" w:rsidRPr="0038660D" w:rsidRDefault="007A0F0A" w:rsidP="007A0F0A">
      <w:pPr>
        <w:ind w:firstLine="709"/>
        <w:jc w:val="both"/>
        <w:rPr>
          <w:rFonts w:cs="Times New Roman"/>
          <w:sz w:val="28"/>
          <w:szCs w:val="28"/>
        </w:rPr>
      </w:pPr>
      <w:r w:rsidRPr="0038660D">
        <w:rPr>
          <w:rFonts w:cs="Times New Roman"/>
          <w:sz w:val="28"/>
          <w:szCs w:val="28"/>
        </w:rPr>
        <w:t>Ответы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учащихся.</w:t>
      </w:r>
    </w:p>
    <w:p w:rsidR="00DD04B4" w:rsidRPr="0038660D" w:rsidRDefault="00DD04B4" w:rsidP="00DD04B4">
      <w:pPr>
        <w:pStyle w:val="a4"/>
        <w:spacing w:line="14" w:lineRule="atLeast"/>
        <w:rPr>
          <w:color w:val="000000"/>
          <w:sz w:val="28"/>
          <w:szCs w:val="28"/>
        </w:rPr>
      </w:pPr>
      <w:r w:rsidRPr="0038660D">
        <w:rPr>
          <w:b/>
          <w:bCs/>
          <w:color w:val="000000"/>
          <w:sz w:val="28"/>
          <w:szCs w:val="28"/>
        </w:rPr>
        <w:t>II. Основной этап урока. Особенности поэзии Сергея Есенина</w:t>
      </w:r>
      <w:hyperlink r:id="rId6" w:history="1">
        <w:r w:rsidRPr="0038660D">
          <w:rPr>
            <w:rStyle w:val="a7"/>
            <w:color w:val="315CAB"/>
            <w:sz w:val="28"/>
            <w:szCs w:val="28"/>
            <w:vertAlign w:val="superscript"/>
          </w:rPr>
          <w:t>1</w:t>
        </w:r>
      </w:hyperlink>
    </w:p>
    <w:p w:rsidR="00DD04B4" w:rsidRPr="0038660D" w:rsidRDefault="00DD04B4" w:rsidP="007A0F0A">
      <w:pPr>
        <w:ind w:firstLine="709"/>
        <w:jc w:val="both"/>
        <w:rPr>
          <w:rFonts w:cs="Times New Roman"/>
          <w:sz w:val="28"/>
          <w:szCs w:val="28"/>
        </w:rPr>
      </w:pPr>
    </w:p>
    <w:p w:rsidR="007A0F0A" w:rsidRPr="0038660D" w:rsidRDefault="007A0F0A" w:rsidP="007A0F0A">
      <w:pPr>
        <w:numPr>
          <w:ilvl w:val="0"/>
          <w:numId w:val="5"/>
        </w:numPr>
        <w:ind w:left="0" w:firstLine="709"/>
        <w:jc w:val="both"/>
        <w:rPr>
          <w:rFonts w:cs="Times New Roman"/>
          <w:b/>
          <w:i/>
          <w:iCs/>
          <w:sz w:val="28"/>
          <w:szCs w:val="28"/>
        </w:rPr>
      </w:pPr>
      <w:r w:rsidRPr="0038660D">
        <w:rPr>
          <w:rFonts w:cs="Times New Roman"/>
          <w:b/>
          <w:i/>
          <w:iCs/>
          <w:sz w:val="28"/>
          <w:szCs w:val="28"/>
        </w:rPr>
        <w:t>Переход</w:t>
      </w:r>
      <w:r w:rsidRPr="0038660D">
        <w:rPr>
          <w:rFonts w:eastAsia="Times New Roman" w:cs="Times New Roman"/>
          <w:b/>
          <w:i/>
          <w:iCs/>
          <w:sz w:val="28"/>
          <w:szCs w:val="28"/>
        </w:rPr>
        <w:t xml:space="preserve"> </w:t>
      </w:r>
      <w:r w:rsidRPr="0038660D">
        <w:rPr>
          <w:rFonts w:cs="Times New Roman"/>
          <w:b/>
          <w:i/>
          <w:iCs/>
          <w:sz w:val="28"/>
          <w:szCs w:val="28"/>
        </w:rPr>
        <w:t>к</w:t>
      </w:r>
      <w:r w:rsidRPr="0038660D">
        <w:rPr>
          <w:rFonts w:eastAsia="Times New Roman" w:cs="Times New Roman"/>
          <w:b/>
          <w:i/>
          <w:iCs/>
          <w:sz w:val="28"/>
          <w:szCs w:val="28"/>
        </w:rPr>
        <w:t xml:space="preserve"> </w:t>
      </w:r>
      <w:r w:rsidRPr="0038660D">
        <w:rPr>
          <w:rFonts w:cs="Times New Roman"/>
          <w:b/>
          <w:i/>
          <w:iCs/>
          <w:sz w:val="28"/>
          <w:szCs w:val="28"/>
        </w:rPr>
        <w:t>изучению</w:t>
      </w:r>
      <w:r w:rsidRPr="0038660D">
        <w:rPr>
          <w:rFonts w:eastAsia="Times New Roman" w:cs="Times New Roman"/>
          <w:b/>
          <w:i/>
          <w:iCs/>
          <w:sz w:val="28"/>
          <w:szCs w:val="28"/>
        </w:rPr>
        <w:t xml:space="preserve"> </w:t>
      </w:r>
      <w:r w:rsidRPr="0038660D">
        <w:rPr>
          <w:rFonts w:cs="Times New Roman"/>
          <w:b/>
          <w:i/>
          <w:iCs/>
          <w:sz w:val="28"/>
          <w:szCs w:val="28"/>
        </w:rPr>
        <w:t>новой</w:t>
      </w:r>
      <w:r w:rsidRPr="0038660D">
        <w:rPr>
          <w:rFonts w:eastAsia="Times New Roman" w:cs="Times New Roman"/>
          <w:b/>
          <w:i/>
          <w:iCs/>
          <w:sz w:val="28"/>
          <w:szCs w:val="28"/>
        </w:rPr>
        <w:t xml:space="preserve"> </w:t>
      </w:r>
      <w:r w:rsidRPr="0038660D">
        <w:rPr>
          <w:rFonts w:cs="Times New Roman"/>
          <w:b/>
          <w:i/>
          <w:iCs/>
          <w:sz w:val="28"/>
          <w:szCs w:val="28"/>
        </w:rPr>
        <w:t>темы.</w:t>
      </w:r>
      <w:r w:rsidRPr="0038660D">
        <w:rPr>
          <w:rFonts w:eastAsia="Times New Roman" w:cs="Times New Roman"/>
          <w:b/>
          <w:i/>
          <w:iCs/>
          <w:sz w:val="28"/>
          <w:szCs w:val="28"/>
        </w:rPr>
        <w:t xml:space="preserve"> </w:t>
      </w:r>
      <w:r w:rsidRPr="0038660D">
        <w:rPr>
          <w:rFonts w:cs="Times New Roman"/>
          <w:b/>
          <w:i/>
          <w:iCs/>
          <w:sz w:val="28"/>
          <w:szCs w:val="28"/>
        </w:rPr>
        <w:t>Введение</w:t>
      </w:r>
      <w:r w:rsidRPr="0038660D">
        <w:rPr>
          <w:rFonts w:eastAsia="Times New Roman" w:cs="Times New Roman"/>
          <w:b/>
          <w:i/>
          <w:iCs/>
          <w:sz w:val="28"/>
          <w:szCs w:val="28"/>
        </w:rPr>
        <w:t xml:space="preserve"> </w:t>
      </w:r>
      <w:r w:rsidRPr="0038660D">
        <w:rPr>
          <w:rFonts w:cs="Times New Roman"/>
          <w:b/>
          <w:i/>
          <w:iCs/>
          <w:sz w:val="28"/>
          <w:szCs w:val="28"/>
        </w:rPr>
        <w:t>в</w:t>
      </w:r>
      <w:r w:rsidRPr="0038660D">
        <w:rPr>
          <w:rFonts w:eastAsia="Times New Roman" w:cs="Times New Roman"/>
          <w:b/>
          <w:i/>
          <w:iCs/>
          <w:sz w:val="28"/>
          <w:szCs w:val="28"/>
        </w:rPr>
        <w:t xml:space="preserve"> </w:t>
      </w:r>
      <w:r w:rsidRPr="0038660D">
        <w:rPr>
          <w:rFonts w:cs="Times New Roman"/>
          <w:b/>
          <w:i/>
          <w:iCs/>
          <w:sz w:val="28"/>
          <w:szCs w:val="28"/>
        </w:rPr>
        <w:t>тему.</w:t>
      </w:r>
    </w:p>
    <w:p w:rsidR="00594300" w:rsidRPr="0038660D" w:rsidRDefault="007A0F0A" w:rsidP="007A0F0A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38660D">
        <w:rPr>
          <w:rFonts w:cs="Times New Roman"/>
          <w:sz w:val="28"/>
          <w:szCs w:val="28"/>
        </w:rPr>
        <w:t>Учитель: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«Вот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видите,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ребята,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какие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замечательные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чувства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пробуждает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в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нашем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сердце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слово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родина!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Многим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из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вас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сразу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же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вспомнились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родной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город,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близкие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и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любимые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люди,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самые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тёплые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моменты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 xml:space="preserve">жизни... 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После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того,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как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мы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настроились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на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лирический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лад,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я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предлагаю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вам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перенестись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на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столетие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назад,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в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прекрасные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места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на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Рязанской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земле...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Там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течёт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величественная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река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Ока.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Мы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поднимаемся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на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самый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высокий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её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берег,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так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высоко,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38660D">
        <w:rPr>
          <w:rFonts w:cs="Times New Roman"/>
          <w:sz w:val="28"/>
          <w:szCs w:val="28"/>
        </w:rPr>
        <w:t>что</w:t>
      </w:r>
      <w:proofErr w:type="gramEnd"/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кажется,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небо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совсем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бли</w:t>
      </w:r>
      <w:r w:rsidR="00B83459" w:rsidRPr="0038660D">
        <w:rPr>
          <w:rFonts w:cs="Times New Roman"/>
          <w:sz w:val="28"/>
          <w:szCs w:val="28"/>
        </w:rPr>
        <w:t>з</w:t>
      </w:r>
      <w:r w:rsidRPr="0038660D">
        <w:rPr>
          <w:rFonts w:cs="Times New Roman"/>
          <w:sz w:val="28"/>
          <w:szCs w:val="28"/>
        </w:rPr>
        <w:t>ко,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и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вот-вот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можно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дотронуться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рукой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до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облаков.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Здесь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такая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красивая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природа,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что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замирает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сердце: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нежные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озера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белыми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лилиями,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зеленые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луга,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пахнущие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весенними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травами...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А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совсем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рядом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этими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местами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можно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увидеть</w:t>
      </w:r>
      <w:r w:rsidRPr="0038660D">
        <w:rPr>
          <w:rFonts w:eastAsia="Times New Roman" w:cs="Times New Roman"/>
          <w:sz w:val="28"/>
          <w:szCs w:val="28"/>
        </w:rPr>
        <w:t xml:space="preserve">  </w:t>
      </w:r>
      <w:r w:rsidRPr="0038660D">
        <w:rPr>
          <w:rFonts w:cs="Times New Roman"/>
          <w:sz w:val="28"/>
          <w:szCs w:val="28"/>
        </w:rPr>
        <w:t>село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 xml:space="preserve">Константиново  </w:t>
      </w:r>
      <w:proofErr w:type="gramStart"/>
      <w:r w:rsidRPr="0038660D">
        <w:rPr>
          <w:rFonts w:cs="Times New Roman"/>
          <w:sz w:val="28"/>
          <w:szCs w:val="28"/>
        </w:rPr>
        <w:t xml:space="preserve">( </w:t>
      </w:r>
      <w:proofErr w:type="gramEnd"/>
      <w:r w:rsidRPr="0038660D">
        <w:rPr>
          <w:rFonts w:cs="Times New Roman"/>
          <w:sz w:val="28"/>
          <w:szCs w:val="28"/>
        </w:rPr>
        <w:t>иллюстрация на доске),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небольшое,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но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согретое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теплом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и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добротой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местных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жителей.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Именно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здесь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и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родился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будущий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поэт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Сергей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Есенин</w:t>
      </w:r>
      <w:r w:rsidRPr="0038660D">
        <w:rPr>
          <w:rFonts w:eastAsia="Times New Roman" w:cs="Times New Roman"/>
          <w:sz w:val="28"/>
          <w:szCs w:val="28"/>
        </w:rPr>
        <w:t xml:space="preserve"> – </w:t>
      </w:r>
      <w:r w:rsidRPr="0038660D">
        <w:rPr>
          <w:rFonts w:cs="Times New Roman"/>
          <w:sz w:val="28"/>
          <w:szCs w:val="28"/>
        </w:rPr>
        <w:t>в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деревне,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где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из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окон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бревенчатой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избы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были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видны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заливные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луга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без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конца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и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края,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широкая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Ока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и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опрокинутое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над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ней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синее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небо.</w:t>
      </w:r>
      <w:r w:rsidRPr="0038660D">
        <w:rPr>
          <w:rFonts w:eastAsia="Times New Roman" w:cs="Times New Roman"/>
          <w:sz w:val="28"/>
          <w:szCs w:val="28"/>
        </w:rPr>
        <w:t xml:space="preserve"> </w:t>
      </w:r>
    </w:p>
    <w:p w:rsidR="00594300" w:rsidRPr="0038660D" w:rsidRDefault="00594300" w:rsidP="007A0F0A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594300" w:rsidRPr="0038660D" w:rsidRDefault="00594300" w:rsidP="00594300">
      <w:pPr>
        <w:rPr>
          <w:rFonts w:cs="Times New Roman"/>
          <w:i/>
          <w:iCs/>
          <w:color w:val="333333"/>
          <w:sz w:val="28"/>
          <w:szCs w:val="28"/>
          <w:shd w:val="clear" w:color="auto" w:fill="FFFFFF"/>
        </w:rPr>
      </w:pPr>
      <w:r w:rsidRPr="0038660D">
        <w:rPr>
          <w:rFonts w:cs="Times New Roman"/>
          <w:i/>
          <w:iCs/>
          <w:color w:val="333333"/>
          <w:sz w:val="28"/>
          <w:szCs w:val="28"/>
          <w:shd w:val="clear" w:color="auto" w:fill="FFFFFF"/>
        </w:rPr>
        <w:lastRenderedPageBreak/>
        <w:t>В этом имени — слово “</w:t>
      </w:r>
      <w:proofErr w:type="spellStart"/>
      <w:r w:rsidRPr="0038660D">
        <w:rPr>
          <w:rFonts w:cs="Times New Roman"/>
          <w:i/>
          <w:iCs/>
          <w:color w:val="333333"/>
          <w:sz w:val="28"/>
          <w:szCs w:val="28"/>
          <w:shd w:val="clear" w:color="auto" w:fill="FFFFFF"/>
        </w:rPr>
        <w:t>есень</w:t>
      </w:r>
      <w:proofErr w:type="spellEnd"/>
      <w:r w:rsidRPr="0038660D">
        <w:rPr>
          <w:rFonts w:cs="Times New Roman"/>
          <w:i/>
          <w:iCs/>
          <w:color w:val="333333"/>
          <w:sz w:val="28"/>
          <w:szCs w:val="28"/>
          <w:shd w:val="clear" w:color="auto" w:fill="FFFFFF"/>
        </w:rPr>
        <w:t>”.</w:t>
      </w:r>
      <w:r w:rsidRPr="0038660D">
        <w:rPr>
          <w:rFonts w:cs="Times New Roman"/>
          <w:i/>
          <w:iCs/>
          <w:color w:val="333333"/>
          <w:sz w:val="28"/>
          <w:szCs w:val="28"/>
          <w:shd w:val="clear" w:color="auto" w:fill="FFFFFF"/>
        </w:rPr>
        <w:br/>
        <w:t>Осень, ясень, осенний цвет. </w:t>
      </w:r>
      <w:r w:rsidRPr="0038660D">
        <w:rPr>
          <w:rFonts w:cs="Times New Roman"/>
          <w:i/>
          <w:iCs/>
          <w:color w:val="333333"/>
          <w:sz w:val="28"/>
          <w:szCs w:val="28"/>
          <w:shd w:val="clear" w:color="auto" w:fill="FFFFFF"/>
        </w:rPr>
        <w:br/>
        <w:t>Что-то есть в нем от русских песен</w:t>
      </w:r>
      <w:proofErr w:type="gramStart"/>
      <w:r w:rsidRPr="0038660D">
        <w:rPr>
          <w:rFonts w:cs="Times New Roman"/>
          <w:i/>
          <w:iCs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38660D">
        <w:rPr>
          <w:rFonts w:cs="Times New Roman"/>
          <w:i/>
          <w:iCs/>
          <w:color w:val="333333"/>
          <w:sz w:val="28"/>
          <w:szCs w:val="28"/>
          <w:shd w:val="clear" w:color="auto" w:fill="FFFFFF"/>
        </w:rPr>
        <w:br/>
        <w:t>Поднебесье, тихие веси, </w:t>
      </w:r>
      <w:r w:rsidRPr="0038660D">
        <w:rPr>
          <w:rFonts w:cs="Times New Roman"/>
          <w:i/>
          <w:iCs/>
          <w:color w:val="333333"/>
          <w:sz w:val="28"/>
          <w:szCs w:val="28"/>
          <w:shd w:val="clear" w:color="auto" w:fill="FFFFFF"/>
        </w:rPr>
        <w:br/>
        <w:t>Сень березы и синь-рассвет.</w:t>
      </w:r>
      <w:r w:rsidRPr="0038660D">
        <w:rPr>
          <w:rFonts w:cs="Times New Roman"/>
          <w:i/>
          <w:iCs/>
          <w:color w:val="333333"/>
          <w:sz w:val="28"/>
          <w:szCs w:val="28"/>
          <w:shd w:val="clear" w:color="auto" w:fill="FFFFFF"/>
        </w:rPr>
        <w:br/>
        <w:t>Что-то есть в нем и от весенней</w:t>
      </w:r>
      <w:r w:rsidRPr="0038660D">
        <w:rPr>
          <w:rFonts w:cs="Times New Roman"/>
          <w:i/>
          <w:iCs/>
          <w:color w:val="333333"/>
          <w:sz w:val="28"/>
          <w:szCs w:val="28"/>
          <w:shd w:val="clear" w:color="auto" w:fill="FFFFFF"/>
        </w:rPr>
        <w:br/>
        <w:t>Грусти, юности, чистоты... </w:t>
      </w:r>
      <w:r w:rsidRPr="0038660D">
        <w:rPr>
          <w:rFonts w:cs="Times New Roman"/>
          <w:i/>
          <w:iCs/>
          <w:color w:val="333333"/>
          <w:sz w:val="28"/>
          <w:szCs w:val="28"/>
          <w:shd w:val="clear" w:color="auto" w:fill="FFFFFF"/>
        </w:rPr>
        <w:br/>
        <w:t>Только скажут: </w:t>
      </w:r>
      <w:r w:rsidRPr="0038660D">
        <w:rPr>
          <w:rFonts w:cs="Times New Roman"/>
          <w:i/>
          <w:iCs/>
          <w:color w:val="333333"/>
          <w:sz w:val="28"/>
          <w:szCs w:val="28"/>
          <w:shd w:val="clear" w:color="auto" w:fill="FFFFFF"/>
        </w:rPr>
        <w:br/>
        <w:t>Сергей Есенин — </w:t>
      </w:r>
      <w:r w:rsidRPr="0038660D">
        <w:rPr>
          <w:rFonts w:cs="Times New Roman"/>
          <w:i/>
          <w:iCs/>
          <w:color w:val="333333"/>
          <w:sz w:val="28"/>
          <w:szCs w:val="28"/>
          <w:shd w:val="clear" w:color="auto" w:fill="FFFFFF"/>
        </w:rPr>
        <w:br/>
        <w:t>Всей России встают черты.</w:t>
      </w:r>
    </w:p>
    <w:p w:rsidR="00594300" w:rsidRPr="0038660D" w:rsidRDefault="00594300" w:rsidP="00594300">
      <w:pPr>
        <w:rPr>
          <w:rFonts w:cs="Times New Roman"/>
          <w:i/>
          <w:iCs/>
          <w:color w:val="333333"/>
          <w:sz w:val="28"/>
          <w:szCs w:val="28"/>
          <w:shd w:val="clear" w:color="auto" w:fill="FFFFFF"/>
        </w:rPr>
      </w:pPr>
    </w:p>
    <w:p w:rsidR="00594300" w:rsidRPr="0038660D" w:rsidRDefault="00594300" w:rsidP="007A0F0A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7A0F0A" w:rsidRPr="0038660D" w:rsidRDefault="007A0F0A" w:rsidP="007A0F0A">
      <w:pPr>
        <w:ind w:firstLine="709"/>
        <w:jc w:val="both"/>
        <w:rPr>
          <w:rFonts w:cs="Times New Roman"/>
          <w:sz w:val="28"/>
          <w:szCs w:val="28"/>
        </w:rPr>
      </w:pPr>
      <w:r w:rsidRPr="0038660D">
        <w:rPr>
          <w:rFonts w:cs="Times New Roman"/>
          <w:sz w:val="28"/>
          <w:szCs w:val="28"/>
        </w:rPr>
        <w:t>Его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окружали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духовные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стихи,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народные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песни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и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сказки.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Вот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истоки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его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таланта.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Не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удивительно,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что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он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очень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рано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стал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писать.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В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плавных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ритмах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песенного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стиха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звучат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естественные,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как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бы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из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живой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речи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взятые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слова.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некоторыми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его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стихотворениями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вы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уже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познакомились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в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начальной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школе».</w:t>
      </w:r>
    </w:p>
    <w:p w:rsidR="007A0F0A" w:rsidRPr="0038660D" w:rsidRDefault="007A0F0A" w:rsidP="007A0F0A">
      <w:pPr>
        <w:ind w:firstLine="709"/>
        <w:jc w:val="both"/>
        <w:rPr>
          <w:rFonts w:cs="Times New Roman"/>
          <w:sz w:val="28"/>
          <w:szCs w:val="28"/>
        </w:rPr>
      </w:pPr>
      <w:r w:rsidRPr="0038660D">
        <w:rPr>
          <w:rFonts w:cs="Times New Roman"/>
          <w:sz w:val="28"/>
          <w:szCs w:val="28"/>
        </w:rPr>
        <w:t>. Дома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вы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должны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были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прочитать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статью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учебника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о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поэте.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Вспомните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её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и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постарайтесь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ответить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на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38660D">
        <w:rPr>
          <w:rFonts w:cs="Times New Roman"/>
          <w:sz w:val="28"/>
          <w:szCs w:val="28"/>
        </w:rPr>
        <w:t>вопрос</w:t>
      </w:r>
      <w:proofErr w:type="gramEnd"/>
      <w:r w:rsidRPr="0038660D">
        <w:rPr>
          <w:rFonts w:cs="Times New Roman"/>
          <w:sz w:val="28"/>
          <w:szCs w:val="28"/>
        </w:rPr>
        <w:t>: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каким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человеком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был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Сергей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Есенин?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Какие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качества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характера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были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ему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присущи?</w:t>
      </w:r>
    </w:p>
    <w:p w:rsidR="007A0F0A" w:rsidRPr="0038660D" w:rsidRDefault="007A0F0A" w:rsidP="007A0F0A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38660D">
        <w:rPr>
          <w:rFonts w:eastAsia="Times New Roman" w:cs="Times New Roman"/>
          <w:sz w:val="28"/>
          <w:szCs w:val="28"/>
        </w:rPr>
        <w:t xml:space="preserve">    </w:t>
      </w:r>
    </w:p>
    <w:p w:rsidR="007A0F0A" w:rsidRPr="0038660D" w:rsidRDefault="007A0F0A" w:rsidP="0038660D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38660D">
        <w:rPr>
          <w:rFonts w:ascii="Times New Roman" w:hAnsi="Times New Roman"/>
          <w:b/>
          <w:i/>
          <w:iCs/>
          <w:sz w:val="28"/>
          <w:szCs w:val="28"/>
        </w:rPr>
        <w:t>Беседа</w:t>
      </w:r>
      <w:r w:rsidRPr="0038660D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r w:rsidRPr="0038660D">
        <w:rPr>
          <w:rFonts w:ascii="Times New Roman" w:hAnsi="Times New Roman"/>
          <w:b/>
          <w:i/>
          <w:iCs/>
          <w:sz w:val="28"/>
          <w:szCs w:val="28"/>
        </w:rPr>
        <w:t>с</w:t>
      </w:r>
      <w:r w:rsidRPr="0038660D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r w:rsidRPr="0038660D">
        <w:rPr>
          <w:rFonts w:ascii="Times New Roman" w:hAnsi="Times New Roman"/>
          <w:b/>
          <w:i/>
          <w:iCs/>
          <w:sz w:val="28"/>
          <w:szCs w:val="28"/>
        </w:rPr>
        <w:t>учащимися.</w:t>
      </w:r>
      <w:r w:rsidRPr="0038660D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 Библиографы.</w:t>
      </w:r>
      <w:r w:rsidR="00677F34" w:rsidRPr="0038660D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Интересные факты.</w:t>
      </w:r>
    </w:p>
    <w:p w:rsidR="00677F34" w:rsidRPr="0038660D" w:rsidRDefault="00677F34" w:rsidP="00677F3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8660D">
        <w:rPr>
          <w:color w:val="333333"/>
          <w:sz w:val="28"/>
          <w:szCs w:val="28"/>
        </w:rPr>
        <w:t>Сергей Александрович Есенин родился 2 октября 1895 года в селе Константиново Рязанской волости Рязанской губернии.</w:t>
      </w:r>
    </w:p>
    <w:p w:rsidR="00677F34" w:rsidRPr="0038660D" w:rsidRDefault="00677F34" w:rsidP="00677F34">
      <w:pPr>
        <w:pStyle w:val="a4"/>
        <w:numPr>
          <w:ilvl w:val="1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8660D">
        <w:rPr>
          <w:color w:val="333333"/>
          <w:sz w:val="28"/>
          <w:szCs w:val="28"/>
        </w:rPr>
        <w:t>Родители его были крестьяне. «Фамилия «Есенин» - русская, коренная, в ней звучат языческие корни, связанные с плодородием, с дарами земли, с осенними праздниками», - писал Алексей Толстой.</w:t>
      </w:r>
    </w:p>
    <w:p w:rsidR="00677F34" w:rsidRPr="0038660D" w:rsidRDefault="00677F34" w:rsidP="00677F34">
      <w:pPr>
        <w:pStyle w:val="a4"/>
        <w:numPr>
          <w:ilvl w:val="1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8660D">
        <w:rPr>
          <w:color w:val="333333"/>
          <w:sz w:val="28"/>
          <w:szCs w:val="28"/>
        </w:rPr>
        <w:t>Детство его прошло «среди полей и степей». Вот как описывает эти места сестра Есенина Александра:</w:t>
      </w:r>
    </w:p>
    <w:p w:rsidR="00677F34" w:rsidRPr="0038660D" w:rsidRDefault="00677F34" w:rsidP="00677F34">
      <w:pPr>
        <w:pStyle w:val="a4"/>
        <w:numPr>
          <w:ilvl w:val="1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8660D">
        <w:rPr>
          <w:color w:val="333333"/>
          <w:sz w:val="28"/>
          <w:szCs w:val="28"/>
        </w:rPr>
        <w:t>«Широкой, прямой улицей вдоль крутого правого берега Оки пролегло наше село Константиново. Это было тихое, чистое, утопающее в зелени село.</w:t>
      </w:r>
    </w:p>
    <w:p w:rsidR="00677F34" w:rsidRPr="0038660D" w:rsidRDefault="00677F34" w:rsidP="00677F34">
      <w:pPr>
        <w:pStyle w:val="a4"/>
        <w:numPr>
          <w:ilvl w:val="1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8660D">
        <w:rPr>
          <w:color w:val="333333"/>
          <w:sz w:val="28"/>
          <w:szCs w:val="28"/>
        </w:rPr>
        <w:t>Основным украшением являлась церковь, стоящая в центре села. Стройные многолетние березы с множеством грачиных гнезд служили убранством этому красивому и своеобразному памятнику русской архитектуры. Вдоль церковной ограды росли акация и бузина. За церковью, на высокой крутой горе, - старое кладбище наших прадедов.</w:t>
      </w:r>
    </w:p>
    <w:p w:rsidR="00677F34" w:rsidRPr="0038660D" w:rsidRDefault="00677F34" w:rsidP="00677F34">
      <w:pPr>
        <w:pStyle w:val="a4"/>
        <w:numPr>
          <w:ilvl w:val="1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8660D">
        <w:rPr>
          <w:color w:val="333333"/>
          <w:sz w:val="28"/>
          <w:szCs w:val="28"/>
        </w:rPr>
        <w:t xml:space="preserve">В правом углу кладбища, у маленькой каменной часовни лежал старый памятник - плита. На этой плите любил сидеть Сергей. Отсюда открывался чудесный вид на наши </w:t>
      </w:r>
      <w:proofErr w:type="spellStart"/>
      <w:r w:rsidRPr="0038660D">
        <w:rPr>
          <w:color w:val="333333"/>
          <w:sz w:val="28"/>
          <w:szCs w:val="28"/>
        </w:rPr>
        <w:t>приокские</w:t>
      </w:r>
      <w:proofErr w:type="spellEnd"/>
      <w:r w:rsidRPr="0038660D">
        <w:rPr>
          <w:color w:val="333333"/>
          <w:sz w:val="28"/>
          <w:szCs w:val="28"/>
        </w:rPr>
        <w:t xml:space="preserve"> раздолья».</w:t>
      </w:r>
    </w:p>
    <w:p w:rsidR="00677F34" w:rsidRPr="0038660D" w:rsidRDefault="00677F34" w:rsidP="00677F34">
      <w:pPr>
        <w:pStyle w:val="a4"/>
        <w:numPr>
          <w:ilvl w:val="1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8660D">
        <w:rPr>
          <w:color w:val="333333"/>
          <w:sz w:val="28"/>
          <w:szCs w:val="28"/>
        </w:rPr>
        <w:lastRenderedPageBreak/>
        <w:t>Стихи Есенин начал писать рано, лет с 8 – 9. По его признанию, толчок к этому давала его бабка: она рассказывала сказки.</w:t>
      </w:r>
    </w:p>
    <w:p w:rsidR="00677F34" w:rsidRPr="0038660D" w:rsidRDefault="00677F34" w:rsidP="00677F34">
      <w:pPr>
        <w:pStyle w:val="a4"/>
        <w:numPr>
          <w:ilvl w:val="1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8660D">
        <w:rPr>
          <w:color w:val="333333"/>
          <w:sz w:val="28"/>
          <w:szCs w:val="28"/>
        </w:rPr>
        <w:t>Некоторые сказки с плохим концом ему не нравились, и он их переделывал на свой лад. Сказки ему рассказывали и нянька, и сосед Алешка Гришин.</w:t>
      </w:r>
    </w:p>
    <w:p w:rsidR="00677F34" w:rsidRPr="0038660D" w:rsidRDefault="00677F34" w:rsidP="00677F34">
      <w:pPr>
        <w:pStyle w:val="a4"/>
        <w:numPr>
          <w:ilvl w:val="1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8660D">
        <w:rPr>
          <w:color w:val="333333"/>
          <w:sz w:val="28"/>
          <w:szCs w:val="28"/>
        </w:rPr>
        <w:t>А дед, который очень любил Сергея, пел ему старинные, тягучие, заунывные песни и рассказывал Библию. И это тоже подталкивало Есенина к сочинению собственных стихов.</w:t>
      </w:r>
    </w:p>
    <w:p w:rsidR="00677F34" w:rsidRPr="0038660D" w:rsidRDefault="00677F34" w:rsidP="00677F34">
      <w:pPr>
        <w:pStyle w:val="a4"/>
        <w:numPr>
          <w:ilvl w:val="1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8660D">
        <w:rPr>
          <w:color w:val="333333"/>
          <w:sz w:val="28"/>
          <w:szCs w:val="28"/>
        </w:rPr>
        <w:t xml:space="preserve">В 1909 году Есенин закончил с отличием </w:t>
      </w:r>
      <w:proofErr w:type="spellStart"/>
      <w:r w:rsidRPr="0038660D">
        <w:rPr>
          <w:color w:val="333333"/>
          <w:sz w:val="28"/>
          <w:szCs w:val="28"/>
        </w:rPr>
        <w:t>Константиновское</w:t>
      </w:r>
      <w:proofErr w:type="spellEnd"/>
      <w:r w:rsidRPr="0038660D">
        <w:rPr>
          <w:color w:val="333333"/>
          <w:sz w:val="28"/>
          <w:szCs w:val="28"/>
        </w:rPr>
        <w:t xml:space="preserve"> земское четырехклассное училище, а в 1912 году – так называемую второклассную учительскую школу в селе Спас-Клепики. Учитель литературы Евгений Михайлович Хитров, у которого учился Есенин, говорил о нем: «Всегда был весел и жизнерадостен, и этим был приятен. Правда, этим же и досаждал: в классе во время уроков не посидит смирно, постоянно пересмеивается, переглядывается, и чуть что – фыркнет на весь класс самым неудержимым смехом. Но, в общем, с учителями был корректен и деликатен».</w:t>
      </w:r>
    </w:p>
    <w:p w:rsidR="00677F34" w:rsidRPr="0038660D" w:rsidRDefault="00677F34" w:rsidP="00677F34">
      <w:pPr>
        <w:pStyle w:val="a4"/>
        <w:numPr>
          <w:ilvl w:val="1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8660D">
        <w:rPr>
          <w:color w:val="333333"/>
          <w:sz w:val="28"/>
          <w:szCs w:val="28"/>
        </w:rPr>
        <w:t>Учитель вспоминал: «Он много читал. Особенно любил слушать мое классное чтение. Помню, я читал произведения в течение нескольких часов, но обязательно все целиком. Ребята очень любили эти чтения.</w:t>
      </w:r>
    </w:p>
    <w:p w:rsidR="00677F34" w:rsidRPr="0038660D" w:rsidRDefault="00677F34" w:rsidP="00677F34">
      <w:pPr>
        <w:pStyle w:val="a4"/>
        <w:numPr>
          <w:ilvl w:val="1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8660D">
        <w:rPr>
          <w:color w:val="333333"/>
          <w:sz w:val="28"/>
          <w:szCs w:val="28"/>
        </w:rPr>
        <w:t xml:space="preserve">Но, пожалуй, не было у меня такого жадного слушателя, как Есенин. Он впивался в меня глазами, глотал каждое слово. У него первого заблестят от слез глаза в печальных местах, он первым расхохочется при </w:t>
      </w:r>
      <w:proofErr w:type="gramStart"/>
      <w:r w:rsidRPr="0038660D">
        <w:rPr>
          <w:color w:val="333333"/>
          <w:sz w:val="28"/>
          <w:szCs w:val="28"/>
        </w:rPr>
        <w:t>смешном</w:t>
      </w:r>
      <w:proofErr w:type="gramEnd"/>
      <w:r w:rsidRPr="0038660D">
        <w:rPr>
          <w:color w:val="333333"/>
          <w:sz w:val="28"/>
          <w:szCs w:val="28"/>
        </w:rPr>
        <w:t>».</w:t>
      </w:r>
      <w:r w:rsidRPr="0038660D">
        <w:rPr>
          <w:color w:val="333333"/>
          <w:sz w:val="28"/>
          <w:szCs w:val="28"/>
        </w:rPr>
        <w:br/>
        <w:t>Сергей Есенин всем сердцем, нежно и трогательно любил жизнь, ему были дороги и одинокая собака, и дряхлая кошка, и каждая птица, и вся природа – от черной земли до солнца, луны, ветра, светящихся на небе таинственных и манящих звезд.</w:t>
      </w:r>
    </w:p>
    <w:p w:rsidR="00677F34" w:rsidRPr="0038660D" w:rsidRDefault="00677F34" w:rsidP="00677F34">
      <w:pPr>
        <w:pStyle w:val="a4"/>
        <w:numPr>
          <w:ilvl w:val="1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38660D">
        <w:rPr>
          <w:color w:val="333333"/>
          <w:sz w:val="28"/>
          <w:szCs w:val="28"/>
        </w:rPr>
        <w:t>Он знал, как живут, что «думают» и «чувствуют» чибисы и коноплянки, березы и осины.</w:t>
      </w:r>
      <w:proofErr w:type="gramEnd"/>
      <w:r w:rsidRPr="0038660D">
        <w:rPr>
          <w:color w:val="333333"/>
          <w:sz w:val="28"/>
          <w:szCs w:val="28"/>
        </w:rPr>
        <w:t xml:space="preserve"> Поэтому и свою собственную участь Есенин не отделяет от судьбы родной природы.</w:t>
      </w:r>
    </w:p>
    <w:p w:rsidR="0038660D" w:rsidRDefault="00594300" w:rsidP="0059430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8660D">
        <w:rPr>
          <w:color w:val="333333"/>
          <w:sz w:val="28"/>
          <w:szCs w:val="28"/>
        </w:rPr>
        <w:t xml:space="preserve">Село Константиново, где прошли годы детства, юности и ранней зрелости поэта с 1910-1918 годы, сейчас Государственный музей-заповедник, В 1965 г. дом родителей поэта стал мемориальным домом-музеем С. А. Есенина. В уютной бревенчатой избе воссоздана атмосфера быта того времени. В избе все расставлено так, как было при жизни Сергея Александровича. </w:t>
      </w:r>
    </w:p>
    <w:p w:rsidR="00594300" w:rsidRPr="0038660D" w:rsidRDefault="00594300" w:rsidP="0059430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8660D">
        <w:rPr>
          <w:color w:val="333333"/>
          <w:sz w:val="28"/>
          <w:szCs w:val="28"/>
        </w:rPr>
        <w:t>В семье Есениных в 1911 г. родилась дочь Александра. Будущий поэт находился тогда довольно далеко от родного дома: он учился в Спас-Клепиках. С огромной нежностью относился к сестре Сергей Есенин, по-</w:t>
      </w:r>
      <w:r w:rsidRPr="0038660D">
        <w:rPr>
          <w:color w:val="333333"/>
          <w:sz w:val="28"/>
          <w:szCs w:val="28"/>
        </w:rPr>
        <w:lastRenderedPageBreak/>
        <w:t xml:space="preserve">отечески заботился о ней, гордился ее успехами, звал ласково Шура, </w:t>
      </w:r>
      <w:proofErr w:type="spellStart"/>
      <w:r w:rsidRPr="0038660D">
        <w:rPr>
          <w:color w:val="333333"/>
          <w:sz w:val="28"/>
          <w:szCs w:val="28"/>
        </w:rPr>
        <w:t>Шуренок</w:t>
      </w:r>
      <w:proofErr w:type="spellEnd"/>
      <w:r w:rsidRPr="0038660D">
        <w:rPr>
          <w:color w:val="333333"/>
          <w:sz w:val="28"/>
          <w:szCs w:val="28"/>
        </w:rPr>
        <w:t>. Каждый приезд Сергея домой был праздником для всей семьи, и в особенности для маленькой Шуры. Вечерами все собирались вместе и пели старинные протяжные народные песни. В сентябре 1925 г. Есениным написаны четыре лирических стихотворения, посвященные им «Сестре Шуре». Строки их полны глубокого светлого чувства братской любви и восхищения молодостью, чистотой души.</w:t>
      </w:r>
    </w:p>
    <w:p w:rsidR="007A0F0A" w:rsidRPr="0038660D" w:rsidRDefault="007A0F0A" w:rsidP="007A0F0A">
      <w:pPr>
        <w:ind w:firstLine="709"/>
        <w:jc w:val="both"/>
        <w:rPr>
          <w:rFonts w:cs="Times New Roman"/>
          <w:sz w:val="28"/>
          <w:szCs w:val="28"/>
        </w:rPr>
      </w:pPr>
      <w:r w:rsidRPr="0038660D">
        <w:rPr>
          <w:rFonts w:cs="Times New Roman"/>
          <w:sz w:val="28"/>
          <w:szCs w:val="28"/>
        </w:rPr>
        <w:t>Молодцы,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ребята!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Как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хорошо,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что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вы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увидели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самые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главные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грани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этой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творческой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натуры!</w:t>
      </w:r>
    </w:p>
    <w:p w:rsidR="007A0F0A" w:rsidRPr="0038660D" w:rsidRDefault="007A0F0A" w:rsidP="007A0F0A">
      <w:pPr>
        <w:ind w:firstLine="709"/>
        <w:jc w:val="both"/>
        <w:rPr>
          <w:rFonts w:cs="Times New Roman"/>
          <w:sz w:val="28"/>
          <w:szCs w:val="28"/>
        </w:rPr>
      </w:pPr>
    </w:p>
    <w:p w:rsidR="007A0F0A" w:rsidRPr="0038660D" w:rsidRDefault="0038660D" w:rsidP="0038660D">
      <w:pPr>
        <w:ind w:left="360"/>
        <w:jc w:val="both"/>
        <w:rPr>
          <w:rFonts w:cs="Times New Roman"/>
          <w:i/>
          <w:iCs/>
          <w:sz w:val="28"/>
          <w:szCs w:val="28"/>
        </w:rPr>
      </w:pPr>
      <w:r w:rsidRPr="0038660D">
        <w:rPr>
          <w:rFonts w:cs="Times New Roman"/>
          <w:i/>
          <w:iCs/>
          <w:sz w:val="28"/>
          <w:szCs w:val="28"/>
        </w:rPr>
        <w:t xml:space="preserve">    6</w:t>
      </w:r>
      <w:r w:rsidRPr="0038660D">
        <w:rPr>
          <w:rFonts w:cs="Times New Roman"/>
          <w:b/>
          <w:i/>
          <w:iCs/>
          <w:sz w:val="28"/>
          <w:szCs w:val="28"/>
        </w:rPr>
        <w:t>.</w:t>
      </w:r>
      <w:r w:rsidR="007A0F0A" w:rsidRPr="0038660D">
        <w:rPr>
          <w:rFonts w:cs="Times New Roman"/>
          <w:b/>
          <w:i/>
          <w:iCs/>
          <w:sz w:val="28"/>
          <w:szCs w:val="28"/>
        </w:rPr>
        <w:t>Переход</w:t>
      </w:r>
      <w:r w:rsidR="007A0F0A" w:rsidRPr="0038660D">
        <w:rPr>
          <w:rFonts w:eastAsia="Times New Roman" w:cs="Times New Roman"/>
          <w:b/>
          <w:i/>
          <w:iCs/>
          <w:sz w:val="28"/>
          <w:szCs w:val="28"/>
        </w:rPr>
        <w:t xml:space="preserve"> </w:t>
      </w:r>
      <w:r w:rsidR="007A0F0A" w:rsidRPr="0038660D">
        <w:rPr>
          <w:rFonts w:cs="Times New Roman"/>
          <w:b/>
          <w:i/>
          <w:iCs/>
          <w:sz w:val="28"/>
          <w:szCs w:val="28"/>
        </w:rPr>
        <w:t>к</w:t>
      </w:r>
      <w:r w:rsidR="007A0F0A" w:rsidRPr="0038660D">
        <w:rPr>
          <w:rFonts w:eastAsia="Times New Roman" w:cs="Times New Roman"/>
          <w:b/>
          <w:i/>
          <w:iCs/>
          <w:sz w:val="28"/>
          <w:szCs w:val="28"/>
        </w:rPr>
        <w:t xml:space="preserve"> </w:t>
      </w:r>
      <w:r w:rsidR="007A0F0A" w:rsidRPr="0038660D">
        <w:rPr>
          <w:rFonts w:cs="Times New Roman"/>
          <w:b/>
          <w:i/>
          <w:iCs/>
          <w:sz w:val="28"/>
          <w:szCs w:val="28"/>
        </w:rPr>
        <w:t>анализу</w:t>
      </w:r>
      <w:r w:rsidR="007A0F0A" w:rsidRPr="0038660D">
        <w:rPr>
          <w:rFonts w:eastAsia="Times New Roman" w:cs="Times New Roman"/>
          <w:b/>
          <w:i/>
          <w:iCs/>
          <w:sz w:val="28"/>
          <w:szCs w:val="28"/>
        </w:rPr>
        <w:t xml:space="preserve"> </w:t>
      </w:r>
      <w:r w:rsidR="007A0F0A" w:rsidRPr="0038660D">
        <w:rPr>
          <w:rFonts w:cs="Times New Roman"/>
          <w:b/>
          <w:i/>
          <w:iCs/>
          <w:sz w:val="28"/>
          <w:szCs w:val="28"/>
        </w:rPr>
        <w:t>стихотворений.</w:t>
      </w:r>
    </w:p>
    <w:p w:rsidR="007A0F0A" w:rsidRPr="0038660D" w:rsidRDefault="007A0F0A" w:rsidP="007A0F0A">
      <w:pPr>
        <w:ind w:firstLine="709"/>
        <w:jc w:val="both"/>
        <w:rPr>
          <w:rFonts w:cs="Times New Roman"/>
          <w:sz w:val="28"/>
          <w:szCs w:val="28"/>
        </w:rPr>
      </w:pPr>
      <w:r w:rsidRPr="0038660D">
        <w:rPr>
          <w:rFonts w:cs="Times New Roman"/>
          <w:sz w:val="28"/>
          <w:szCs w:val="28"/>
        </w:rPr>
        <w:t>А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теперь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мы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вами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обратимся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к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одним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из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главных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стихотворений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поэта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-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«Я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покинул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родимый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дом...»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и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«Низкий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дом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голубыми</w:t>
      </w:r>
      <w:r w:rsidRPr="0038660D">
        <w:rPr>
          <w:rFonts w:eastAsia="Times New Roman" w:cs="Times New Roman"/>
          <w:sz w:val="28"/>
          <w:szCs w:val="28"/>
        </w:rPr>
        <w:t xml:space="preserve"> </w:t>
      </w:r>
      <w:r w:rsidRPr="0038660D">
        <w:rPr>
          <w:rFonts w:cs="Times New Roman"/>
          <w:sz w:val="28"/>
          <w:szCs w:val="28"/>
        </w:rPr>
        <w:t>ставнями».</w:t>
      </w:r>
      <w:r w:rsidR="00B520ED" w:rsidRPr="0038660D">
        <w:rPr>
          <w:rFonts w:cs="Times New Roman"/>
          <w:sz w:val="28"/>
          <w:szCs w:val="28"/>
        </w:rPr>
        <w:t xml:space="preserve"> </w:t>
      </w:r>
    </w:p>
    <w:p w:rsidR="00B520ED" w:rsidRPr="0038660D" w:rsidRDefault="00EF790D" w:rsidP="007A0F0A">
      <w:pPr>
        <w:ind w:firstLine="709"/>
        <w:jc w:val="both"/>
        <w:rPr>
          <w:rFonts w:cs="Times New Roman"/>
          <w:sz w:val="28"/>
          <w:szCs w:val="28"/>
        </w:rPr>
      </w:pPr>
      <w:r w:rsidRPr="0038660D">
        <w:rPr>
          <w:rFonts w:cs="Times New Roman"/>
          <w:sz w:val="28"/>
          <w:szCs w:val="28"/>
        </w:rPr>
        <w:t xml:space="preserve">Прослушивание фонограммы </w:t>
      </w:r>
      <w:r w:rsidR="00B520ED" w:rsidRPr="0038660D">
        <w:rPr>
          <w:rFonts w:cs="Times New Roman"/>
          <w:sz w:val="28"/>
          <w:szCs w:val="28"/>
        </w:rPr>
        <w:t>первого стихотворения.</w:t>
      </w:r>
    </w:p>
    <w:p w:rsidR="00B520ED" w:rsidRPr="0038660D" w:rsidRDefault="00B520ED" w:rsidP="007A0F0A">
      <w:pPr>
        <w:ind w:firstLine="709"/>
        <w:jc w:val="both"/>
        <w:rPr>
          <w:rFonts w:cs="Times New Roman"/>
          <w:sz w:val="28"/>
          <w:szCs w:val="28"/>
        </w:rPr>
      </w:pPr>
    </w:p>
    <w:p w:rsidR="00B520ED" w:rsidRPr="0038660D" w:rsidRDefault="00B520ED" w:rsidP="00B520ED">
      <w:pPr>
        <w:ind w:firstLine="709"/>
        <w:jc w:val="both"/>
        <w:rPr>
          <w:rFonts w:cs="Times New Roman"/>
          <w:sz w:val="28"/>
          <w:szCs w:val="28"/>
        </w:rPr>
      </w:pPr>
      <w:r w:rsidRPr="0038660D">
        <w:rPr>
          <w:rFonts w:cs="Times New Roman"/>
          <w:sz w:val="28"/>
          <w:szCs w:val="28"/>
        </w:rPr>
        <w:t xml:space="preserve">  Давайте </w:t>
      </w:r>
      <w:r w:rsidRPr="0038660D">
        <w:rPr>
          <w:rFonts w:cs="Times New Roman"/>
          <w:color w:val="000000"/>
          <w:sz w:val="28"/>
          <w:szCs w:val="28"/>
        </w:rPr>
        <w:t>обратим внимание на дату его создания: 1918 год. Сколько лет было в этом году Есенину? Сколько лет прошло после его отъезда из родных мест?</w:t>
      </w:r>
      <w:r w:rsidRPr="0038660D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38660D">
        <w:rPr>
          <w:rFonts w:cs="Times New Roman"/>
          <w:i/>
          <w:iCs/>
          <w:color w:val="000000"/>
          <w:sz w:val="28"/>
          <w:szCs w:val="28"/>
        </w:rPr>
        <w:t>(В 1918 году Есенину было 23 года. 6 лет прошло с тех пор, как он уехал из Константинова.)</w:t>
      </w:r>
    </w:p>
    <w:p w:rsidR="00B520ED" w:rsidRPr="0038660D" w:rsidRDefault="00B520ED" w:rsidP="00B520ED">
      <w:pPr>
        <w:pStyle w:val="a4"/>
        <w:spacing w:line="14" w:lineRule="atLeast"/>
        <w:rPr>
          <w:color w:val="000000"/>
          <w:sz w:val="28"/>
          <w:szCs w:val="28"/>
        </w:rPr>
      </w:pPr>
      <w:r w:rsidRPr="0038660D">
        <w:rPr>
          <w:color w:val="000000"/>
          <w:sz w:val="28"/>
          <w:szCs w:val="28"/>
        </w:rPr>
        <w:t>—</w:t>
      </w:r>
      <w:r w:rsidRPr="0038660D">
        <w:rPr>
          <w:rStyle w:val="apple-converted-space"/>
          <w:color w:val="000000"/>
          <w:sz w:val="28"/>
          <w:szCs w:val="28"/>
        </w:rPr>
        <w:t> </w:t>
      </w:r>
      <w:r w:rsidRPr="0038660D">
        <w:rPr>
          <w:color w:val="000000"/>
          <w:sz w:val="28"/>
          <w:szCs w:val="28"/>
        </w:rPr>
        <w:t>Какие события за это время произошли в России?</w:t>
      </w:r>
    </w:p>
    <w:p w:rsidR="00B520ED" w:rsidRPr="0038660D" w:rsidRDefault="00B520ED" w:rsidP="00B520ED">
      <w:pPr>
        <w:pStyle w:val="a4"/>
        <w:spacing w:line="14" w:lineRule="atLeast"/>
        <w:rPr>
          <w:color w:val="000000"/>
          <w:sz w:val="28"/>
          <w:szCs w:val="28"/>
        </w:rPr>
      </w:pPr>
      <w:r w:rsidRPr="0038660D">
        <w:rPr>
          <w:i/>
          <w:iCs/>
          <w:color w:val="000000"/>
          <w:sz w:val="28"/>
          <w:szCs w:val="28"/>
        </w:rPr>
        <w:t>На этот вопрос детям ответить, вероятно, будет трудно. Учитель может написать несколько дат и рассказать о значимости происходивших событий.</w:t>
      </w:r>
    </w:p>
    <w:p w:rsidR="00B520ED" w:rsidRPr="0038660D" w:rsidRDefault="00B520ED" w:rsidP="00B520ED">
      <w:pPr>
        <w:pStyle w:val="a4"/>
        <w:spacing w:line="14" w:lineRule="atLeast"/>
        <w:rPr>
          <w:color w:val="000000"/>
          <w:sz w:val="28"/>
          <w:szCs w:val="28"/>
        </w:rPr>
      </w:pPr>
      <w:r w:rsidRPr="0038660D">
        <w:rPr>
          <w:i/>
          <w:iCs/>
          <w:color w:val="000000"/>
          <w:sz w:val="28"/>
          <w:szCs w:val="28"/>
        </w:rPr>
        <w:t>1914 год — начало</w:t>
      </w:r>
      <w:proofErr w:type="gramStart"/>
      <w:r w:rsidRPr="0038660D">
        <w:rPr>
          <w:i/>
          <w:iCs/>
          <w:color w:val="000000"/>
          <w:sz w:val="28"/>
          <w:szCs w:val="28"/>
        </w:rPr>
        <w:t xml:space="preserve"> П</w:t>
      </w:r>
      <w:proofErr w:type="gramEnd"/>
      <w:r w:rsidRPr="0038660D">
        <w:rPr>
          <w:i/>
          <w:iCs/>
          <w:color w:val="000000"/>
          <w:sz w:val="28"/>
          <w:szCs w:val="28"/>
        </w:rPr>
        <w:t>ервой мировой войны. Есенин призван в армию, работает санитаром в военно-санитарном поезде.</w:t>
      </w:r>
    </w:p>
    <w:p w:rsidR="00B520ED" w:rsidRPr="0038660D" w:rsidRDefault="00B520ED" w:rsidP="00B520ED">
      <w:pPr>
        <w:pStyle w:val="a4"/>
        <w:spacing w:line="14" w:lineRule="atLeast"/>
        <w:rPr>
          <w:color w:val="000000"/>
          <w:sz w:val="28"/>
          <w:szCs w:val="28"/>
        </w:rPr>
      </w:pPr>
      <w:r w:rsidRPr="0038660D">
        <w:rPr>
          <w:i/>
          <w:iCs/>
          <w:color w:val="000000"/>
          <w:sz w:val="28"/>
          <w:szCs w:val="28"/>
        </w:rPr>
        <w:t>1917 год — отречение от власти русского царя, две революции: Февральская и Октябрьская.</w:t>
      </w:r>
    </w:p>
    <w:p w:rsidR="00B520ED" w:rsidRPr="0038660D" w:rsidRDefault="00B520ED" w:rsidP="00B520ED">
      <w:pPr>
        <w:pStyle w:val="a4"/>
        <w:spacing w:line="14" w:lineRule="atLeast"/>
        <w:rPr>
          <w:color w:val="000000"/>
          <w:sz w:val="28"/>
          <w:szCs w:val="28"/>
        </w:rPr>
      </w:pPr>
      <w:r w:rsidRPr="0038660D">
        <w:rPr>
          <w:i/>
          <w:iCs/>
          <w:color w:val="000000"/>
          <w:sz w:val="28"/>
          <w:szCs w:val="28"/>
        </w:rPr>
        <w:t>1918 год — международная интервенция, попытка захвата территории России войсками стран-участников</w:t>
      </w:r>
      <w:proofErr w:type="gramStart"/>
      <w:r w:rsidRPr="0038660D">
        <w:rPr>
          <w:i/>
          <w:iCs/>
          <w:color w:val="000000"/>
          <w:sz w:val="28"/>
          <w:szCs w:val="28"/>
        </w:rPr>
        <w:t xml:space="preserve"> П</w:t>
      </w:r>
      <w:proofErr w:type="gramEnd"/>
      <w:r w:rsidRPr="0038660D">
        <w:rPr>
          <w:i/>
          <w:iCs/>
          <w:color w:val="000000"/>
          <w:sz w:val="28"/>
          <w:szCs w:val="28"/>
        </w:rPr>
        <w:t>ервой мировой войны.</w:t>
      </w:r>
    </w:p>
    <w:p w:rsidR="00B520ED" w:rsidRPr="0038660D" w:rsidRDefault="00B520ED" w:rsidP="00B520ED">
      <w:pPr>
        <w:pStyle w:val="a4"/>
        <w:spacing w:line="14" w:lineRule="atLeast"/>
        <w:rPr>
          <w:color w:val="000000"/>
          <w:sz w:val="28"/>
          <w:szCs w:val="28"/>
        </w:rPr>
      </w:pPr>
      <w:r w:rsidRPr="0038660D">
        <w:rPr>
          <w:color w:val="000000"/>
          <w:sz w:val="28"/>
          <w:szCs w:val="28"/>
        </w:rPr>
        <w:t>—</w:t>
      </w:r>
      <w:r w:rsidRPr="0038660D">
        <w:rPr>
          <w:rStyle w:val="apple-converted-space"/>
          <w:color w:val="000000"/>
          <w:sz w:val="28"/>
          <w:szCs w:val="28"/>
        </w:rPr>
        <w:t> </w:t>
      </w:r>
      <w:r w:rsidRPr="0038660D">
        <w:rPr>
          <w:color w:val="000000"/>
          <w:sz w:val="28"/>
          <w:szCs w:val="28"/>
        </w:rPr>
        <w:t>Как вы думаете, какой след могли оставить эти события в душе поэта?</w:t>
      </w:r>
    </w:p>
    <w:p w:rsidR="00C04303" w:rsidRPr="0038660D" w:rsidRDefault="00C04303" w:rsidP="00C04303">
      <w:pPr>
        <w:spacing w:before="100" w:beforeAutospacing="1" w:after="100" w:afterAutospacing="1"/>
        <w:rPr>
          <w:rFonts w:cs="Times New Roman"/>
          <w:sz w:val="28"/>
          <w:szCs w:val="28"/>
        </w:rPr>
      </w:pPr>
      <w:r w:rsidRPr="0038660D">
        <w:rPr>
          <w:rFonts w:cs="Times New Roman"/>
          <w:bCs/>
          <w:sz w:val="28"/>
          <w:szCs w:val="28"/>
        </w:rPr>
        <w:t xml:space="preserve">Часто в своих стихах </w:t>
      </w:r>
      <w:r w:rsidRPr="0038660D">
        <w:rPr>
          <w:rFonts w:cs="Times New Roman"/>
          <w:sz w:val="28"/>
          <w:szCs w:val="28"/>
        </w:rPr>
        <w:t xml:space="preserve"> Есенин часто обращается к самым близким людям – к матери и отцу, деду, сёстрам; поэт мысленно воссоздаёт картины родных мест – родительского дома, </w:t>
      </w:r>
      <w:proofErr w:type="spellStart"/>
      <w:r w:rsidRPr="0038660D">
        <w:rPr>
          <w:rFonts w:cs="Times New Roman"/>
          <w:sz w:val="28"/>
          <w:szCs w:val="28"/>
        </w:rPr>
        <w:t>приокских</w:t>
      </w:r>
      <w:proofErr w:type="spellEnd"/>
      <w:r w:rsidRPr="0038660D">
        <w:rPr>
          <w:rFonts w:cs="Times New Roman"/>
          <w:sz w:val="28"/>
          <w:szCs w:val="28"/>
        </w:rPr>
        <w:t xml:space="preserve"> лугов, «той </w:t>
      </w:r>
      <w:proofErr w:type="spellStart"/>
      <w:r w:rsidRPr="0038660D">
        <w:rPr>
          <w:rFonts w:cs="Times New Roman"/>
          <w:sz w:val="28"/>
          <w:szCs w:val="28"/>
        </w:rPr>
        <w:t>сельщины</w:t>
      </w:r>
      <w:proofErr w:type="spellEnd"/>
      <w:r w:rsidRPr="0038660D">
        <w:rPr>
          <w:rFonts w:cs="Times New Roman"/>
          <w:sz w:val="28"/>
          <w:szCs w:val="28"/>
        </w:rPr>
        <w:t>, где жил мальчишкой». При этом в стихотворных посланиях он настолько сливается с природой родных мест, что сам он узнаётся в старом клёне, который «стережёт голубую Русь».</w:t>
      </w:r>
    </w:p>
    <w:p w:rsidR="00C04303" w:rsidRPr="0038660D" w:rsidRDefault="00C04303" w:rsidP="00B520ED">
      <w:pPr>
        <w:pStyle w:val="a4"/>
        <w:spacing w:line="14" w:lineRule="atLeast"/>
        <w:rPr>
          <w:color w:val="000000"/>
          <w:sz w:val="28"/>
          <w:szCs w:val="28"/>
        </w:rPr>
      </w:pPr>
    </w:p>
    <w:p w:rsidR="00B520ED" w:rsidRPr="0038660D" w:rsidRDefault="0038660D" w:rsidP="0038660D">
      <w:pPr>
        <w:pStyle w:val="a3"/>
        <w:spacing w:before="100" w:beforeAutospacing="1" w:after="100" w:afterAutospacing="1"/>
        <w:ind w:left="786"/>
        <w:rPr>
          <w:rFonts w:ascii="Times New Roman" w:hAnsi="Times New Roman"/>
          <w:sz w:val="28"/>
          <w:szCs w:val="28"/>
        </w:rPr>
      </w:pPr>
      <w:r w:rsidRPr="0038660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520ED" w:rsidRPr="0038660D">
        <w:rPr>
          <w:rFonts w:ascii="Times New Roman" w:hAnsi="Times New Roman"/>
          <w:sz w:val="28"/>
          <w:szCs w:val="28"/>
        </w:rPr>
        <w:t xml:space="preserve">Вопросы для беседы: </w:t>
      </w:r>
      <w:r w:rsidR="00B520ED" w:rsidRPr="0038660D">
        <w:rPr>
          <w:rFonts w:ascii="Times New Roman" w:hAnsi="Times New Roman"/>
          <w:sz w:val="28"/>
          <w:szCs w:val="28"/>
        </w:rPr>
        <w:br/>
        <w:t>- Каким настроением окрашено стихотворение?</w:t>
      </w:r>
      <w:r w:rsidR="00B520ED" w:rsidRPr="0038660D">
        <w:rPr>
          <w:rFonts w:ascii="Times New Roman" w:hAnsi="Times New Roman"/>
          <w:sz w:val="28"/>
          <w:szCs w:val="28"/>
        </w:rPr>
        <w:br/>
        <w:t>- Что мы представляем, когда читаем эти строки?</w:t>
      </w:r>
      <w:r w:rsidR="00B520ED" w:rsidRPr="0038660D">
        <w:rPr>
          <w:rFonts w:ascii="Times New Roman" w:hAnsi="Times New Roman"/>
          <w:sz w:val="28"/>
          <w:szCs w:val="28"/>
        </w:rPr>
        <w:br/>
        <w:t xml:space="preserve">- Какой образ в конце стихотворения? </w:t>
      </w:r>
      <w:r w:rsidR="00B520ED" w:rsidRPr="0038660D">
        <w:rPr>
          <w:rFonts w:ascii="Times New Roman" w:hAnsi="Times New Roman"/>
          <w:sz w:val="28"/>
          <w:szCs w:val="28"/>
        </w:rPr>
        <w:br/>
      </w:r>
      <w:proofErr w:type="gramStart"/>
      <w:r w:rsidR="00B520ED" w:rsidRPr="0038660D">
        <w:rPr>
          <w:rFonts w:ascii="Times New Roman" w:hAnsi="Times New Roman"/>
          <w:sz w:val="28"/>
          <w:szCs w:val="28"/>
        </w:rPr>
        <w:t>(Клен – хранитель родного очага. 1924 год, май.</w:t>
      </w:r>
      <w:proofErr w:type="gramEnd"/>
      <w:r w:rsidR="00B520ED" w:rsidRPr="0038660D">
        <w:rPr>
          <w:rFonts w:ascii="Times New Roman" w:hAnsi="Times New Roman"/>
          <w:sz w:val="28"/>
          <w:szCs w:val="28"/>
        </w:rPr>
        <w:t xml:space="preserve"> Есенин приезжает домой и видит пепелище. И первое, что он предложил сестрам – посадить клен. </w:t>
      </w:r>
      <w:proofErr w:type="gramStart"/>
      <w:r w:rsidR="00B520ED" w:rsidRPr="0038660D">
        <w:rPr>
          <w:rFonts w:ascii="Times New Roman" w:hAnsi="Times New Roman"/>
          <w:sz w:val="28"/>
          <w:szCs w:val="28"/>
        </w:rPr>
        <w:t>После, по установившейся семейной традиции, они пили чай)</w:t>
      </w:r>
      <w:r w:rsidR="00B520ED" w:rsidRPr="0038660D">
        <w:rPr>
          <w:rFonts w:ascii="Times New Roman" w:hAnsi="Times New Roman"/>
          <w:sz w:val="28"/>
          <w:szCs w:val="28"/>
        </w:rPr>
        <w:br/>
        <w:t>- Проследим  своеобразие стихотворения.</w:t>
      </w:r>
      <w:proofErr w:type="gramEnd"/>
    </w:p>
    <w:p w:rsidR="00B520ED" w:rsidRPr="0038660D" w:rsidRDefault="00B520ED" w:rsidP="00B520ED">
      <w:pPr>
        <w:spacing w:before="100" w:beforeAutospacing="1" w:after="100" w:afterAutospacing="1"/>
        <w:rPr>
          <w:rFonts w:cs="Times New Roman"/>
          <w:sz w:val="28"/>
          <w:szCs w:val="28"/>
        </w:rPr>
      </w:pPr>
      <w:r w:rsidRPr="0038660D">
        <w:rPr>
          <w:rFonts w:cs="Times New Roman"/>
          <w:sz w:val="28"/>
          <w:szCs w:val="28"/>
        </w:rPr>
        <w:t>Но сначала вспомним изобразительные средства, которые часто используются при написании художественных произведений:</w:t>
      </w:r>
    </w:p>
    <w:p w:rsidR="00B520ED" w:rsidRPr="0038660D" w:rsidRDefault="00B520ED" w:rsidP="00B520ED">
      <w:pPr>
        <w:spacing w:before="100" w:beforeAutospacing="1" w:after="100" w:afterAutospacing="1"/>
        <w:rPr>
          <w:rFonts w:cs="Times New Roman"/>
          <w:sz w:val="28"/>
          <w:szCs w:val="28"/>
        </w:rPr>
      </w:pPr>
      <w:r w:rsidRPr="0038660D">
        <w:rPr>
          <w:rFonts w:cs="Times New Roman"/>
          <w:sz w:val="28"/>
          <w:szCs w:val="28"/>
        </w:rPr>
        <w:t xml:space="preserve">( </w:t>
      </w:r>
      <w:r w:rsidRPr="0038660D">
        <w:rPr>
          <w:rFonts w:cs="Times New Roman"/>
          <w:b/>
          <w:sz w:val="28"/>
          <w:szCs w:val="28"/>
        </w:rPr>
        <w:t>на доске) эпитет, метафора, олицетворение,  сравнение).</w:t>
      </w:r>
    </w:p>
    <w:p w:rsidR="00B520ED" w:rsidRPr="0038660D" w:rsidRDefault="00B520ED" w:rsidP="00B520ED">
      <w:pPr>
        <w:spacing w:before="100" w:beforeAutospacing="1" w:after="100" w:afterAutospacing="1"/>
        <w:rPr>
          <w:rFonts w:cs="Times New Roman"/>
          <w:sz w:val="28"/>
          <w:szCs w:val="28"/>
        </w:rPr>
      </w:pPr>
      <w:r w:rsidRPr="0038660D">
        <w:rPr>
          <w:rFonts w:cs="Times New Roman"/>
          <w:sz w:val="28"/>
          <w:szCs w:val="28"/>
        </w:rPr>
        <w:t>-Какой эпитет использует поэт, говоря о Руси? Какой образ возникает благодаря этому эпитету? Прочитайте эти строки.</w:t>
      </w:r>
    </w:p>
    <w:p w:rsidR="00B520ED" w:rsidRPr="0038660D" w:rsidRDefault="00B520ED" w:rsidP="00B520ED">
      <w:pPr>
        <w:spacing w:before="100" w:beforeAutospacing="1" w:after="100" w:afterAutospacing="1"/>
        <w:rPr>
          <w:rFonts w:cs="Times New Roman"/>
          <w:sz w:val="28"/>
          <w:szCs w:val="28"/>
        </w:rPr>
      </w:pPr>
      <w:r w:rsidRPr="0038660D">
        <w:rPr>
          <w:rFonts w:cs="Times New Roman"/>
          <w:sz w:val="28"/>
          <w:szCs w:val="28"/>
        </w:rPr>
        <w:t>Что мы представляем,  когда читаем эти строки?</w:t>
      </w:r>
    </w:p>
    <w:p w:rsidR="00B520ED" w:rsidRPr="0038660D" w:rsidRDefault="00B520ED" w:rsidP="00B520ED">
      <w:pPr>
        <w:spacing w:before="100" w:beforeAutospacing="1" w:after="100" w:afterAutospacing="1"/>
        <w:rPr>
          <w:rFonts w:cs="Times New Roman"/>
          <w:b/>
          <w:sz w:val="28"/>
          <w:szCs w:val="28"/>
        </w:rPr>
      </w:pPr>
      <w:r w:rsidRPr="0038660D">
        <w:rPr>
          <w:rFonts w:cs="Times New Roman"/>
          <w:sz w:val="28"/>
          <w:szCs w:val="28"/>
        </w:rPr>
        <w:t xml:space="preserve">- Почему поэт в качестве эпитета к слову дом использует прилагательное </w:t>
      </w:r>
      <w:r w:rsidRPr="0038660D">
        <w:rPr>
          <w:rFonts w:cs="Times New Roman"/>
          <w:b/>
          <w:sz w:val="28"/>
          <w:szCs w:val="28"/>
        </w:rPr>
        <w:t>родимый?</w:t>
      </w:r>
    </w:p>
    <w:p w:rsidR="00EF790D" w:rsidRPr="0038660D" w:rsidRDefault="00EF790D" w:rsidP="00EF790D">
      <w:pPr>
        <w:pStyle w:val="a4"/>
        <w:spacing w:line="14" w:lineRule="atLeast"/>
        <w:rPr>
          <w:color w:val="000000"/>
          <w:sz w:val="28"/>
          <w:szCs w:val="28"/>
        </w:rPr>
      </w:pPr>
      <w:r w:rsidRPr="0038660D">
        <w:rPr>
          <w:color w:val="000000"/>
          <w:sz w:val="28"/>
          <w:szCs w:val="28"/>
        </w:rPr>
        <w:t>—</w:t>
      </w:r>
      <w:r w:rsidRPr="0038660D">
        <w:rPr>
          <w:rStyle w:val="apple-converted-space"/>
          <w:color w:val="000000"/>
          <w:sz w:val="28"/>
          <w:szCs w:val="28"/>
        </w:rPr>
        <w:t> </w:t>
      </w:r>
      <w:r w:rsidRPr="0038660D">
        <w:rPr>
          <w:color w:val="000000"/>
          <w:sz w:val="28"/>
          <w:szCs w:val="28"/>
        </w:rPr>
        <w:t>Есть ли разница в значении прилагательных</w:t>
      </w:r>
      <w:r w:rsidRPr="0038660D">
        <w:rPr>
          <w:rStyle w:val="apple-converted-space"/>
          <w:color w:val="000000"/>
          <w:sz w:val="28"/>
          <w:szCs w:val="28"/>
        </w:rPr>
        <w:t> </w:t>
      </w:r>
      <w:r w:rsidRPr="0038660D">
        <w:rPr>
          <w:i/>
          <w:iCs/>
          <w:color w:val="000000"/>
          <w:sz w:val="28"/>
          <w:szCs w:val="28"/>
        </w:rPr>
        <w:t>родной</w:t>
      </w:r>
      <w:r w:rsidRPr="0038660D">
        <w:rPr>
          <w:rStyle w:val="apple-converted-space"/>
          <w:color w:val="000000"/>
          <w:sz w:val="28"/>
          <w:szCs w:val="28"/>
        </w:rPr>
        <w:t> </w:t>
      </w:r>
      <w:r w:rsidRPr="0038660D">
        <w:rPr>
          <w:color w:val="000000"/>
          <w:sz w:val="28"/>
          <w:szCs w:val="28"/>
        </w:rPr>
        <w:t>и</w:t>
      </w:r>
      <w:r w:rsidRPr="0038660D">
        <w:rPr>
          <w:rStyle w:val="apple-converted-space"/>
          <w:color w:val="000000"/>
          <w:sz w:val="28"/>
          <w:szCs w:val="28"/>
        </w:rPr>
        <w:t> </w:t>
      </w:r>
      <w:r w:rsidRPr="0038660D">
        <w:rPr>
          <w:i/>
          <w:iCs/>
          <w:color w:val="000000"/>
          <w:sz w:val="28"/>
          <w:szCs w:val="28"/>
        </w:rPr>
        <w:t>родимый</w:t>
      </w:r>
      <w:r w:rsidRPr="0038660D">
        <w:rPr>
          <w:color w:val="000000"/>
          <w:sz w:val="28"/>
          <w:szCs w:val="28"/>
        </w:rPr>
        <w:t>? Почему поэт в качестве эпитета к слову</w:t>
      </w:r>
      <w:r w:rsidRPr="0038660D">
        <w:rPr>
          <w:rStyle w:val="apple-converted-space"/>
          <w:color w:val="000000"/>
          <w:sz w:val="28"/>
          <w:szCs w:val="28"/>
        </w:rPr>
        <w:t> </w:t>
      </w:r>
      <w:r w:rsidRPr="0038660D">
        <w:rPr>
          <w:i/>
          <w:iCs/>
          <w:color w:val="000000"/>
          <w:sz w:val="28"/>
          <w:szCs w:val="28"/>
        </w:rPr>
        <w:t>дом</w:t>
      </w:r>
      <w:r w:rsidRPr="0038660D">
        <w:rPr>
          <w:rStyle w:val="apple-converted-space"/>
          <w:color w:val="000000"/>
          <w:sz w:val="28"/>
          <w:szCs w:val="28"/>
        </w:rPr>
        <w:t> </w:t>
      </w:r>
      <w:r w:rsidRPr="0038660D">
        <w:rPr>
          <w:color w:val="000000"/>
          <w:sz w:val="28"/>
          <w:szCs w:val="28"/>
        </w:rPr>
        <w:t>использует прилагательное</w:t>
      </w:r>
      <w:r w:rsidRPr="0038660D">
        <w:rPr>
          <w:rStyle w:val="apple-converted-space"/>
          <w:color w:val="000000"/>
          <w:sz w:val="28"/>
          <w:szCs w:val="28"/>
        </w:rPr>
        <w:t> </w:t>
      </w:r>
      <w:r w:rsidRPr="0038660D">
        <w:rPr>
          <w:i/>
          <w:iCs/>
          <w:color w:val="000000"/>
          <w:sz w:val="28"/>
          <w:szCs w:val="28"/>
        </w:rPr>
        <w:t>родимый</w:t>
      </w:r>
      <w:r w:rsidRPr="0038660D">
        <w:rPr>
          <w:color w:val="000000"/>
          <w:sz w:val="28"/>
          <w:szCs w:val="28"/>
        </w:rPr>
        <w:t>?</w:t>
      </w:r>
      <w:r w:rsidRPr="0038660D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38660D">
        <w:rPr>
          <w:i/>
          <w:iCs/>
          <w:color w:val="000000"/>
          <w:sz w:val="28"/>
          <w:szCs w:val="28"/>
        </w:rPr>
        <w:t>(«Родной</w:t>
      </w:r>
      <w:r w:rsidRPr="0038660D">
        <w:rPr>
          <w:b/>
          <w:bCs/>
          <w:i/>
          <w:iCs/>
          <w:color w:val="000000"/>
          <w:sz w:val="28"/>
          <w:szCs w:val="28"/>
        </w:rPr>
        <w:t>»</w:t>
      </w:r>
      <w:r w:rsidRPr="0038660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8660D">
        <w:rPr>
          <w:i/>
          <w:iCs/>
          <w:color w:val="000000"/>
          <w:sz w:val="28"/>
          <w:szCs w:val="28"/>
        </w:rPr>
        <w:t>— прилагательное стилистически нейтральное, не окрашенное эмоционально.</w:t>
      </w:r>
      <w:proofErr w:type="gramEnd"/>
      <w:r w:rsidRPr="0038660D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38660D">
        <w:rPr>
          <w:i/>
          <w:iCs/>
          <w:color w:val="000000"/>
          <w:sz w:val="28"/>
          <w:szCs w:val="28"/>
        </w:rPr>
        <w:t>Эпитет «родимый» отражает чувство нежности и душевной близости, употребляется в разговорной речи.)</w:t>
      </w:r>
      <w:proofErr w:type="gramEnd"/>
    </w:p>
    <w:p w:rsidR="00B520ED" w:rsidRPr="0038660D" w:rsidRDefault="00B520ED" w:rsidP="00B520ED">
      <w:pPr>
        <w:spacing w:before="100" w:beforeAutospacing="1" w:after="100" w:afterAutospacing="1"/>
        <w:rPr>
          <w:rFonts w:cs="Times New Roman"/>
          <w:sz w:val="28"/>
          <w:szCs w:val="28"/>
        </w:rPr>
      </w:pPr>
      <w:r w:rsidRPr="0038660D">
        <w:rPr>
          <w:rFonts w:cs="Times New Roman"/>
          <w:sz w:val="28"/>
          <w:szCs w:val="28"/>
        </w:rPr>
        <w:t>-Найдите сравнение?  С чем сравнивается седина отца, почему?</w:t>
      </w:r>
    </w:p>
    <w:p w:rsidR="00B520ED" w:rsidRPr="0038660D" w:rsidRDefault="0038660D" w:rsidP="00B520ED">
      <w:pPr>
        <w:pStyle w:val="a4"/>
        <w:spacing w:line="14" w:lineRule="atLeast"/>
        <w:rPr>
          <w:color w:val="000000"/>
          <w:sz w:val="28"/>
          <w:szCs w:val="28"/>
        </w:rPr>
      </w:pPr>
      <w:r w:rsidRPr="0038660D">
        <w:rPr>
          <w:color w:val="000000"/>
          <w:sz w:val="28"/>
          <w:szCs w:val="28"/>
        </w:rPr>
        <w:t>-</w:t>
      </w:r>
      <w:r w:rsidR="00B520ED" w:rsidRPr="0038660D">
        <w:rPr>
          <w:rStyle w:val="apple-converted-space"/>
          <w:color w:val="000000"/>
          <w:sz w:val="28"/>
          <w:szCs w:val="28"/>
        </w:rPr>
        <w:t> </w:t>
      </w:r>
      <w:r w:rsidR="00B520ED" w:rsidRPr="0038660D">
        <w:rPr>
          <w:color w:val="000000"/>
          <w:sz w:val="28"/>
          <w:szCs w:val="28"/>
        </w:rPr>
        <w:t>Поэт пишет, что он «оставил Русь». Значит ли это, что он уехал из России? Какую Русь поэт имеет в виду?</w:t>
      </w:r>
      <w:r w:rsidR="00B520ED" w:rsidRPr="0038660D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B520ED" w:rsidRPr="0038660D">
        <w:rPr>
          <w:i/>
          <w:iCs/>
          <w:color w:val="000000"/>
          <w:sz w:val="28"/>
          <w:szCs w:val="28"/>
        </w:rPr>
        <w:t>(В 1918 г. поэт не уезжал из России.</w:t>
      </w:r>
      <w:proofErr w:type="gramEnd"/>
      <w:r w:rsidR="00B520ED" w:rsidRPr="0038660D">
        <w:rPr>
          <w:i/>
          <w:iCs/>
          <w:color w:val="000000"/>
          <w:sz w:val="28"/>
          <w:szCs w:val="28"/>
        </w:rPr>
        <w:t xml:space="preserve"> Русь для него это древняя рязанская земля. </w:t>
      </w:r>
      <w:proofErr w:type="gramStart"/>
      <w:r w:rsidR="00B520ED" w:rsidRPr="0038660D">
        <w:rPr>
          <w:i/>
          <w:iCs/>
          <w:color w:val="000000"/>
          <w:sz w:val="28"/>
          <w:szCs w:val="28"/>
        </w:rPr>
        <w:t>Кстати, Рязань упоминается в летописи раньше Москвы, под 1095 годом.)</w:t>
      </w:r>
      <w:proofErr w:type="gramEnd"/>
    </w:p>
    <w:p w:rsidR="00B520ED" w:rsidRPr="0038660D" w:rsidRDefault="00B520ED" w:rsidP="00B520ED">
      <w:pPr>
        <w:pStyle w:val="a4"/>
        <w:spacing w:line="14" w:lineRule="atLeast"/>
        <w:rPr>
          <w:i/>
          <w:iCs/>
          <w:color w:val="000000"/>
          <w:sz w:val="28"/>
          <w:szCs w:val="28"/>
        </w:rPr>
      </w:pPr>
      <w:r w:rsidRPr="0038660D">
        <w:rPr>
          <w:color w:val="000000"/>
          <w:sz w:val="28"/>
          <w:szCs w:val="28"/>
        </w:rPr>
        <w:t>—</w:t>
      </w:r>
      <w:r w:rsidRPr="0038660D">
        <w:rPr>
          <w:rStyle w:val="apple-converted-space"/>
          <w:color w:val="000000"/>
          <w:sz w:val="28"/>
          <w:szCs w:val="28"/>
        </w:rPr>
        <w:t> </w:t>
      </w:r>
      <w:r w:rsidRPr="0038660D">
        <w:rPr>
          <w:color w:val="000000"/>
          <w:sz w:val="28"/>
          <w:szCs w:val="28"/>
        </w:rPr>
        <w:t>Почему поэт называет Русь</w:t>
      </w:r>
      <w:r w:rsidRPr="0038660D">
        <w:rPr>
          <w:rStyle w:val="apple-converted-space"/>
          <w:color w:val="000000"/>
          <w:sz w:val="28"/>
          <w:szCs w:val="28"/>
        </w:rPr>
        <w:t> </w:t>
      </w:r>
      <w:r w:rsidRPr="0038660D">
        <w:rPr>
          <w:i/>
          <w:iCs/>
          <w:color w:val="000000"/>
          <w:sz w:val="28"/>
          <w:szCs w:val="28"/>
        </w:rPr>
        <w:t>голубой</w:t>
      </w:r>
      <w:r w:rsidRPr="0038660D">
        <w:rPr>
          <w:color w:val="000000"/>
          <w:sz w:val="28"/>
          <w:szCs w:val="28"/>
        </w:rPr>
        <w:t>? Какой образ возникает благодаря этому эпитету</w:t>
      </w:r>
      <w:proofErr w:type="gramStart"/>
      <w:r w:rsidRPr="0038660D">
        <w:rPr>
          <w:color w:val="000000"/>
          <w:sz w:val="28"/>
          <w:szCs w:val="28"/>
        </w:rPr>
        <w:t>?</w:t>
      </w:r>
      <w:r w:rsidRPr="0038660D">
        <w:rPr>
          <w:i/>
          <w:iCs/>
          <w:color w:val="000000"/>
          <w:sz w:val="28"/>
          <w:szCs w:val="28"/>
        </w:rPr>
        <w:t>(</w:t>
      </w:r>
      <w:proofErr w:type="gramEnd"/>
      <w:r w:rsidRPr="0038660D">
        <w:rPr>
          <w:i/>
          <w:iCs/>
          <w:color w:val="000000"/>
          <w:sz w:val="28"/>
          <w:szCs w:val="28"/>
        </w:rPr>
        <w:t>Образ голубых небес над просторами полей.)</w:t>
      </w:r>
    </w:p>
    <w:p w:rsidR="0093713D" w:rsidRPr="0038660D" w:rsidRDefault="0093713D" w:rsidP="0093713D">
      <w:pPr>
        <w:pStyle w:val="a4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38660D">
        <w:rPr>
          <w:b/>
          <w:color w:val="000000"/>
          <w:sz w:val="28"/>
          <w:szCs w:val="28"/>
        </w:rPr>
        <w:t xml:space="preserve"> Обратите внимание на цветовую гамму стихотворения. Какие цвета встречаются в первых 2 четверостишиях?</w:t>
      </w:r>
    </w:p>
    <w:p w:rsidR="0093713D" w:rsidRPr="0038660D" w:rsidRDefault="0093713D" w:rsidP="0093713D">
      <w:pPr>
        <w:pStyle w:val="a4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38660D">
        <w:rPr>
          <w:b/>
          <w:color w:val="000000"/>
          <w:sz w:val="28"/>
          <w:szCs w:val="28"/>
        </w:rPr>
        <w:t>Д: Голубой, золотой, белый.</w:t>
      </w:r>
    </w:p>
    <w:p w:rsidR="0093713D" w:rsidRPr="0038660D" w:rsidRDefault="0093713D" w:rsidP="0093713D">
      <w:pPr>
        <w:pStyle w:val="a4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proofErr w:type="gramStart"/>
      <w:r w:rsidRPr="0038660D">
        <w:rPr>
          <w:b/>
          <w:color w:val="000000"/>
          <w:sz w:val="28"/>
          <w:szCs w:val="28"/>
        </w:rPr>
        <w:lastRenderedPageBreak/>
        <w:t>У: Символ голубого цвета? (небо, вода, верность, бесконечность, таинственность – например, необозримые голубые дали)</w:t>
      </w:r>
      <w:proofErr w:type="gramEnd"/>
    </w:p>
    <w:p w:rsidR="0093713D" w:rsidRPr="0038660D" w:rsidRDefault="0093713D" w:rsidP="0093713D">
      <w:pPr>
        <w:pStyle w:val="a4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38660D">
        <w:rPr>
          <w:b/>
          <w:color w:val="000000"/>
          <w:sz w:val="28"/>
          <w:szCs w:val="28"/>
        </w:rPr>
        <w:t>Золотого? (нарядность, солнце, тепло)</w:t>
      </w:r>
    </w:p>
    <w:p w:rsidR="0093713D" w:rsidRPr="0038660D" w:rsidRDefault="0093713D" w:rsidP="0093713D">
      <w:pPr>
        <w:pStyle w:val="a4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38660D">
        <w:rPr>
          <w:b/>
          <w:color w:val="000000"/>
          <w:sz w:val="28"/>
          <w:szCs w:val="28"/>
        </w:rPr>
        <w:t>Белого? (чистота, гармония, миролюбие)</w:t>
      </w:r>
    </w:p>
    <w:p w:rsidR="0093713D" w:rsidRPr="0038660D" w:rsidRDefault="0093713D" w:rsidP="0093713D">
      <w:pPr>
        <w:pStyle w:val="a4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38660D">
        <w:rPr>
          <w:b/>
          <w:color w:val="000000"/>
          <w:sz w:val="28"/>
          <w:szCs w:val="28"/>
        </w:rPr>
        <w:t>У: Это цвета использовали в старинных русских иконах. Они действительно означали то, что мы сейчас назвали.</w:t>
      </w:r>
    </w:p>
    <w:p w:rsidR="0093713D" w:rsidRPr="0038660D" w:rsidRDefault="0093713D" w:rsidP="00B520ED">
      <w:pPr>
        <w:pStyle w:val="a4"/>
        <w:spacing w:line="14" w:lineRule="atLeast"/>
        <w:rPr>
          <w:color w:val="000000"/>
          <w:sz w:val="28"/>
          <w:szCs w:val="28"/>
        </w:rPr>
      </w:pPr>
    </w:p>
    <w:p w:rsidR="00B520ED" w:rsidRPr="0038660D" w:rsidRDefault="00B520ED" w:rsidP="00B520ED">
      <w:pPr>
        <w:pStyle w:val="a4"/>
        <w:spacing w:line="14" w:lineRule="atLeast"/>
        <w:rPr>
          <w:color w:val="000000"/>
          <w:sz w:val="28"/>
          <w:szCs w:val="28"/>
        </w:rPr>
      </w:pPr>
      <w:r w:rsidRPr="0038660D">
        <w:rPr>
          <w:color w:val="000000"/>
          <w:sz w:val="28"/>
          <w:szCs w:val="28"/>
        </w:rPr>
        <w:t>—</w:t>
      </w:r>
      <w:r w:rsidRPr="0038660D">
        <w:rPr>
          <w:rStyle w:val="apple-converted-space"/>
          <w:color w:val="000000"/>
          <w:sz w:val="28"/>
          <w:szCs w:val="28"/>
        </w:rPr>
        <w:t> </w:t>
      </w:r>
      <w:r w:rsidRPr="0038660D">
        <w:rPr>
          <w:color w:val="000000"/>
          <w:sz w:val="28"/>
          <w:szCs w:val="28"/>
        </w:rPr>
        <w:t>Что мы представляем, когда читаем эти строки?</w:t>
      </w:r>
      <w:r w:rsidRPr="0038660D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38660D">
        <w:rPr>
          <w:i/>
          <w:iCs/>
          <w:color w:val="000000"/>
          <w:sz w:val="28"/>
          <w:szCs w:val="28"/>
        </w:rPr>
        <w:t>(Нам кажется, будто мы видим постаревшую женщину, которая с грустью вспоминает сына, глядя на звезды над березами.</w:t>
      </w:r>
      <w:proofErr w:type="gramEnd"/>
      <w:r w:rsidRPr="0038660D">
        <w:rPr>
          <w:i/>
          <w:iCs/>
          <w:color w:val="000000"/>
          <w:sz w:val="28"/>
          <w:szCs w:val="28"/>
        </w:rPr>
        <w:t xml:space="preserve"> Грусть матери теплится, как лампада, на которую похожи три звезды над прудом. Перед нами сложная метафора:</w:t>
      </w:r>
    </w:p>
    <w:p w:rsidR="00B520ED" w:rsidRPr="0038660D" w:rsidRDefault="00B520ED" w:rsidP="00B520ED">
      <w:pPr>
        <w:pStyle w:val="a4"/>
        <w:spacing w:line="14" w:lineRule="atLeast"/>
        <w:rPr>
          <w:color w:val="000000"/>
          <w:sz w:val="28"/>
          <w:szCs w:val="28"/>
        </w:rPr>
      </w:pPr>
    </w:p>
    <w:p w:rsidR="00B520ED" w:rsidRPr="0038660D" w:rsidRDefault="00B520ED" w:rsidP="00B520ED">
      <w:pPr>
        <w:pStyle w:val="a4"/>
        <w:spacing w:line="14" w:lineRule="atLeast"/>
        <w:rPr>
          <w:color w:val="000000"/>
          <w:sz w:val="28"/>
          <w:szCs w:val="28"/>
        </w:rPr>
      </w:pPr>
      <w:r w:rsidRPr="0038660D">
        <w:rPr>
          <w:i/>
          <w:iCs/>
          <w:color w:val="000000"/>
          <w:sz w:val="28"/>
          <w:szCs w:val="28"/>
        </w:rPr>
        <w:t>Золотою лягушкой луна</w:t>
      </w:r>
    </w:p>
    <w:p w:rsidR="00B520ED" w:rsidRPr="0038660D" w:rsidRDefault="00B520ED" w:rsidP="00B520ED">
      <w:pPr>
        <w:pStyle w:val="a4"/>
        <w:spacing w:line="14" w:lineRule="atLeast"/>
        <w:rPr>
          <w:color w:val="000000"/>
          <w:sz w:val="28"/>
          <w:szCs w:val="28"/>
        </w:rPr>
      </w:pPr>
      <w:r w:rsidRPr="0038660D">
        <w:rPr>
          <w:i/>
          <w:iCs/>
          <w:color w:val="000000"/>
          <w:sz w:val="28"/>
          <w:szCs w:val="28"/>
        </w:rPr>
        <w:t>Распласталась на тихой воде.</w:t>
      </w:r>
    </w:p>
    <w:p w:rsidR="00B520ED" w:rsidRPr="0038660D" w:rsidRDefault="00B520ED" w:rsidP="00B520ED">
      <w:pPr>
        <w:pStyle w:val="a4"/>
        <w:spacing w:line="14" w:lineRule="atLeast"/>
        <w:rPr>
          <w:color w:val="000000"/>
          <w:sz w:val="28"/>
          <w:szCs w:val="28"/>
        </w:rPr>
      </w:pPr>
    </w:p>
    <w:p w:rsidR="00B520ED" w:rsidRPr="0038660D" w:rsidRDefault="00B520ED" w:rsidP="00B520ED">
      <w:pPr>
        <w:pStyle w:val="a4"/>
        <w:spacing w:line="14" w:lineRule="atLeast"/>
        <w:rPr>
          <w:color w:val="000000"/>
          <w:sz w:val="28"/>
          <w:szCs w:val="28"/>
        </w:rPr>
      </w:pPr>
      <w:proofErr w:type="gramStart"/>
      <w:r w:rsidRPr="0038660D">
        <w:rPr>
          <w:i/>
          <w:iCs/>
          <w:color w:val="000000"/>
          <w:sz w:val="28"/>
          <w:szCs w:val="28"/>
        </w:rPr>
        <w:t>Яркая, праздничная метафора: отражение луны в воде пруда сравнивается с золотой лягушкой (словно бы лягушкой царевной), которая «распласталась на тихой воде».)</w:t>
      </w:r>
      <w:proofErr w:type="gramEnd"/>
    </w:p>
    <w:p w:rsidR="00B520ED" w:rsidRPr="0038660D" w:rsidRDefault="00B520ED" w:rsidP="00B520ED">
      <w:pPr>
        <w:pStyle w:val="a4"/>
        <w:spacing w:line="14" w:lineRule="atLeast"/>
        <w:rPr>
          <w:color w:val="000000"/>
          <w:sz w:val="28"/>
          <w:szCs w:val="28"/>
        </w:rPr>
      </w:pPr>
      <w:r w:rsidRPr="0038660D">
        <w:rPr>
          <w:color w:val="000000"/>
          <w:sz w:val="28"/>
          <w:szCs w:val="28"/>
        </w:rPr>
        <w:t>—</w:t>
      </w:r>
      <w:r w:rsidRPr="0038660D">
        <w:rPr>
          <w:rStyle w:val="apple-converted-space"/>
          <w:color w:val="000000"/>
          <w:sz w:val="28"/>
          <w:szCs w:val="28"/>
        </w:rPr>
        <w:t> </w:t>
      </w:r>
      <w:r w:rsidRPr="0038660D">
        <w:rPr>
          <w:color w:val="000000"/>
          <w:sz w:val="28"/>
          <w:szCs w:val="28"/>
        </w:rPr>
        <w:t>Какое время года мы видим, читая первую и вторую строфы?</w:t>
      </w:r>
    </w:p>
    <w:p w:rsidR="00B520ED" w:rsidRPr="0038660D" w:rsidRDefault="00B520ED" w:rsidP="00B520ED">
      <w:pPr>
        <w:pStyle w:val="a4"/>
        <w:spacing w:line="14" w:lineRule="atLeast"/>
        <w:rPr>
          <w:i/>
          <w:iCs/>
          <w:color w:val="000000"/>
          <w:sz w:val="28"/>
          <w:szCs w:val="28"/>
        </w:rPr>
      </w:pPr>
      <w:r w:rsidRPr="0038660D">
        <w:rPr>
          <w:color w:val="000000"/>
          <w:sz w:val="28"/>
          <w:szCs w:val="28"/>
        </w:rPr>
        <w:t>—</w:t>
      </w:r>
      <w:r w:rsidRPr="0038660D">
        <w:rPr>
          <w:rStyle w:val="apple-converted-space"/>
          <w:color w:val="000000"/>
          <w:sz w:val="28"/>
          <w:szCs w:val="28"/>
        </w:rPr>
        <w:t> </w:t>
      </w:r>
      <w:r w:rsidRPr="0038660D">
        <w:rPr>
          <w:color w:val="000000"/>
          <w:sz w:val="28"/>
          <w:szCs w:val="28"/>
        </w:rPr>
        <w:t>Как вы понимаете строку: «Долго петь и звенеть пурге»? Почему поэт создает перед нами образ пурги?</w:t>
      </w:r>
      <w:r w:rsidRPr="0038660D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38660D">
        <w:rPr>
          <w:i/>
          <w:iCs/>
          <w:color w:val="000000"/>
          <w:sz w:val="28"/>
          <w:szCs w:val="28"/>
        </w:rPr>
        <w:t>(Первая мировая война, две революции, иностранная интервенция — события огромного масштаба будоражили Россию.</w:t>
      </w:r>
      <w:proofErr w:type="gramEnd"/>
      <w:r w:rsidRPr="0038660D">
        <w:rPr>
          <w:i/>
          <w:iCs/>
          <w:color w:val="000000"/>
          <w:sz w:val="28"/>
          <w:szCs w:val="28"/>
        </w:rPr>
        <w:t xml:space="preserve"> Эти события, как пурга, как вьюга, закружили поэта, завладели его сознанием и воображением. </w:t>
      </w:r>
      <w:proofErr w:type="gramStart"/>
      <w:r w:rsidRPr="0038660D">
        <w:rPr>
          <w:i/>
          <w:iCs/>
          <w:color w:val="000000"/>
          <w:sz w:val="28"/>
          <w:szCs w:val="28"/>
        </w:rPr>
        <w:t>И в то же время он верит, что его «голубая Русь», его родина словно под охраной удивительных сил.)</w:t>
      </w:r>
      <w:proofErr w:type="gramEnd"/>
    </w:p>
    <w:p w:rsidR="007B4F84" w:rsidRPr="0038660D" w:rsidRDefault="007B4F84" w:rsidP="007B4F84">
      <w:pPr>
        <w:pStyle w:val="a4"/>
        <w:spacing w:line="14" w:lineRule="atLeast"/>
        <w:rPr>
          <w:color w:val="000000"/>
          <w:sz w:val="28"/>
          <w:szCs w:val="28"/>
        </w:rPr>
      </w:pPr>
      <w:r w:rsidRPr="0038660D">
        <w:rPr>
          <w:i/>
          <w:iCs/>
          <w:color w:val="000000"/>
          <w:sz w:val="28"/>
          <w:szCs w:val="28"/>
        </w:rPr>
        <w:t>Выразительное чтение одним из учащихся этого стихотворения наизусть.</w:t>
      </w:r>
    </w:p>
    <w:p w:rsidR="007B4F84" w:rsidRPr="0038660D" w:rsidRDefault="007B4F84" w:rsidP="007B4F84">
      <w:pPr>
        <w:pStyle w:val="a4"/>
        <w:spacing w:line="14" w:lineRule="atLeast"/>
        <w:rPr>
          <w:color w:val="000000"/>
          <w:sz w:val="28"/>
          <w:szCs w:val="28"/>
        </w:rPr>
      </w:pPr>
    </w:p>
    <w:p w:rsidR="007B4F84" w:rsidRPr="0038660D" w:rsidRDefault="0038660D" w:rsidP="007B4F84">
      <w:pPr>
        <w:pStyle w:val="a4"/>
        <w:spacing w:line="14" w:lineRule="atLeast"/>
        <w:rPr>
          <w:rStyle w:val="apple-converted-space"/>
          <w:color w:val="000000"/>
          <w:sz w:val="28"/>
          <w:szCs w:val="28"/>
        </w:rPr>
      </w:pPr>
      <w:r w:rsidRPr="0038660D">
        <w:rPr>
          <w:b/>
          <w:bCs/>
          <w:color w:val="000000"/>
          <w:sz w:val="28"/>
          <w:szCs w:val="28"/>
        </w:rPr>
        <w:t>7</w:t>
      </w:r>
      <w:r w:rsidR="007B4F84" w:rsidRPr="0038660D">
        <w:rPr>
          <w:b/>
          <w:bCs/>
          <w:color w:val="000000"/>
          <w:sz w:val="28"/>
          <w:szCs w:val="28"/>
        </w:rPr>
        <w:t>. Чтение и анализ стихотворения «Низкий дом с голубыми ставнями...»</w:t>
      </w:r>
      <w:r w:rsidR="007B4F84" w:rsidRPr="0038660D">
        <w:rPr>
          <w:rStyle w:val="apple-converted-space"/>
          <w:color w:val="000000"/>
          <w:sz w:val="28"/>
          <w:szCs w:val="28"/>
        </w:rPr>
        <w:t> </w:t>
      </w:r>
    </w:p>
    <w:p w:rsidR="007B4F84" w:rsidRPr="0038660D" w:rsidRDefault="007B4F84" w:rsidP="007B4F84">
      <w:pPr>
        <w:pStyle w:val="a4"/>
        <w:spacing w:line="14" w:lineRule="atLeast"/>
        <w:rPr>
          <w:color w:val="000000"/>
          <w:sz w:val="28"/>
          <w:szCs w:val="28"/>
        </w:rPr>
      </w:pPr>
      <w:r w:rsidRPr="0038660D">
        <w:rPr>
          <w:color w:val="000000"/>
          <w:sz w:val="28"/>
          <w:szCs w:val="28"/>
        </w:rPr>
        <w:t>—</w:t>
      </w:r>
      <w:r w:rsidRPr="0038660D">
        <w:rPr>
          <w:rStyle w:val="apple-converted-space"/>
          <w:color w:val="000000"/>
          <w:sz w:val="28"/>
          <w:szCs w:val="28"/>
        </w:rPr>
        <w:t> </w:t>
      </w:r>
      <w:r w:rsidRPr="0038660D">
        <w:rPr>
          <w:color w:val="000000"/>
          <w:sz w:val="28"/>
          <w:szCs w:val="28"/>
        </w:rPr>
        <w:t>Каким годом датировано это стихотворение?</w:t>
      </w:r>
    </w:p>
    <w:p w:rsidR="007B4F84" w:rsidRPr="0038660D" w:rsidRDefault="007B4F84" w:rsidP="007B4F84">
      <w:pPr>
        <w:pStyle w:val="a4"/>
        <w:spacing w:line="14" w:lineRule="atLeast"/>
        <w:rPr>
          <w:color w:val="000000"/>
          <w:sz w:val="28"/>
          <w:szCs w:val="28"/>
        </w:rPr>
      </w:pPr>
      <w:r w:rsidRPr="0038660D">
        <w:rPr>
          <w:color w:val="000000"/>
          <w:sz w:val="28"/>
          <w:szCs w:val="28"/>
        </w:rPr>
        <w:t>—</w:t>
      </w:r>
      <w:r w:rsidRPr="0038660D">
        <w:rPr>
          <w:rStyle w:val="apple-converted-space"/>
          <w:color w:val="000000"/>
          <w:sz w:val="28"/>
          <w:szCs w:val="28"/>
        </w:rPr>
        <w:t> </w:t>
      </w:r>
      <w:r w:rsidRPr="0038660D">
        <w:rPr>
          <w:color w:val="000000"/>
          <w:sz w:val="28"/>
          <w:szCs w:val="28"/>
        </w:rPr>
        <w:t>Сколько лет прошло с момента создания стихотворения «Я покинул родимый дом...»?</w:t>
      </w:r>
    </w:p>
    <w:p w:rsidR="007B4F84" w:rsidRPr="0038660D" w:rsidRDefault="007B4F84" w:rsidP="007B4F84">
      <w:pPr>
        <w:pStyle w:val="a4"/>
        <w:spacing w:line="14" w:lineRule="atLeast"/>
        <w:rPr>
          <w:color w:val="000000"/>
          <w:sz w:val="28"/>
          <w:szCs w:val="28"/>
        </w:rPr>
      </w:pPr>
      <w:r w:rsidRPr="0038660D">
        <w:rPr>
          <w:color w:val="000000"/>
          <w:sz w:val="28"/>
          <w:szCs w:val="28"/>
        </w:rPr>
        <w:lastRenderedPageBreak/>
        <w:t>—</w:t>
      </w:r>
      <w:r w:rsidRPr="0038660D">
        <w:rPr>
          <w:rStyle w:val="apple-converted-space"/>
          <w:color w:val="000000"/>
          <w:sz w:val="28"/>
          <w:szCs w:val="28"/>
        </w:rPr>
        <w:t> </w:t>
      </w:r>
      <w:r w:rsidRPr="0038660D">
        <w:rPr>
          <w:color w:val="000000"/>
          <w:sz w:val="28"/>
          <w:szCs w:val="28"/>
        </w:rPr>
        <w:t>Что же звучит в душе поэта, какая музыка?</w:t>
      </w:r>
      <w:r w:rsidRPr="0038660D">
        <w:rPr>
          <w:rStyle w:val="apple-converted-space"/>
          <w:color w:val="000000"/>
          <w:sz w:val="28"/>
          <w:szCs w:val="28"/>
        </w:rPr>
        <w:t> </w:t>
      </w:r>
      <w:r w:rsidRPr="0038660D">
        <w:rPr>
          <w:i/>
          <w:iCs/>
          <w:color w:val="000000"/>
          <w:sz w:val="28"/>
          <w:szCs w:val="28"/>
        </w:rPr>
        <w:t>(Поэт говорит о любви к родине, но это любовь, близкая к горькому душевному переживанию, к страданию, поэт уже не восхищается родиной так, как прежде, но любит ее еще больше.)</w:t>
      </w:r>
    </w:p>
    <w:p w:rsidR="007B4F84" w:rsidRPr="0038660D" w:rsidRDefault="007B4F84" w:rsidP="007B4F84">
      <w:pPr>
        <w:pStyle w:val="a4"/>
        <w:spacing w:line="14" w:lineRule="atLeast"/>
        <w:rPr>
          <w:color w:val="000000"/>
          <w:sz w:val="28"/>
          <w:szCs w:val="28"/>
        </w:rPr>
      </w:pPr>
      <w:r w:rsidRPr="0038660D">
        <w:rPr>
          <w:color w:val="000000"/>
          <w:sz w:val="28"/>
          <w:szCs w:val="28"/>
        </w:rPr>
        <w:t>—</w:t>
      </w:r>
      <w:r w:rsidRPr="0038660D">
        <w:rPr>
          <w:rStyle w:val="apple-converted-space"/>
          <w:color w:val="000000"/>
          <w:sz w:val="28"/>
          <w:szCs w:val="28"/>
        </w:rPr>
        <w:t> </w:t>
      </w:r>
      <w:r w:rsidRPr="0038660D">
        <w:rPr>
          <w:color w:val="000000"/>
          <w:sz w:val="28"/>
          <w:szCs w:val="28"/>
        </w:rPr>
        <w:t>Сравните настроение стихотворений «Я покинул родимый дом...» и «Низкий дом с голубыми ставнями».</w:t>
      </w:r>
      <w:r w:rsidRPr="0038660D">
        <w:rPr>
          <w:rStyle w:val="apple-converted-space"/>
          <w:color w:val="000000"/>
          <w:sz w:val="28"/>
          <w:szCs w:val="28"/>
        </w:rPr>
        <w:t> </w:t>
      </w:r>
      <w:r w:rsidRPr="0038660D">
        <w:rPr>
          <w:i/>
          <w:iCs/>
          <w:color w:val="000000"/>
          <w:sz w:val="28"/>
          <w:szCs w:val="28"/>
        </w:rPr>
        <w:t>(Стихотворение «Я покинул родимый дом...» кажется более ярким, праздничным, чем второе — «Низкий дом с голубыми ставнями…».)</w:t>
      </w:r>
    </w:p>
    <w:p w:rsidR="007B4F84" w:rsidRPr="0038660D" w:rsidRDefault="007B4F84" w:rsidP="007B4F84">
      <w:pPr>
        <w:pStyle w:val="a4"/>
        <w:spacing w:line="14" w:lineRule="atLeast"/>
        <w:rPr>
          <w:color w:val="000000"/>
          <w:sz w:val="28"/>
          <w:szCs w:val="28"/>
        </w:rPr>
      </w:pPr>
    </w:p>
    <w:p w:rsidR="007B4F84" w:rsidRPr="0038660D" w:rsidRDefault="007B4F84" w:rsidP="007B4F84">
      <w:pPr>
        <w:pStyle w:val="a4"/>
        <w:spacing w:line="14" w:lineRule="atLeast"/>
        <w:rPr>
          <w:color w:val="000000"/>
          <w:sz w:val="28"/>
          <w:szCs w:val="28"/>
        </w:rPr>
      </w:pPr>
      <w:r w:rsidRPr="0038660D">
        <w:rPr>
          <w:color w:val="000000"/>
          <w:sz w:val="28"/>
          <w:szCs w:val="28"/>
        </w:rPr>
        <w:t>—</w:t>
      </w:r>
      <w:r w:rsidRPr="0038660D">
        <w:rPr>
          <w:rStyle w:val="apple-converted-space"/>
          <w:color w:val="000000"/>
          <w:sz w:val="28"/>
          <w:szCs w:val="28"/>
        </w:rPr>
        <w:t> </w:t>
      </w:r>
      <w:r w:rsidRPr="0038660D">
        <w:rPr>
          <w:color w:val="000000"/>
          <w:sz w:val="28"/>
          <w:szCs w:val="28"/>
        </w:rPr>
        <w:t>Найдите эпитеты в стихотворении «Низкий дом с голубыми ставнями...». Как они окрашены?</w:t>
      </w:r>
      <w:r w:rsidRPr="0038660D">
        <w:rPr>
          <w:rStyle w:val="apple-converted-space"/>
          <w:color w:val="000000"/>
          <w:sz w:val="28"/>
          <w:szCs w:val="28"/>
        </w:rPr>
        <w:t> </w:t>
      </w:r>
      <w:r w:rsidRPr="0038660D">
        <w:rPr>
          <w:i/>
          <w:iCs/>
          <w:color w:val="000000"/>
          <w:sz w:val="28"/>
          <w:szCs w:val="28"/>
        </w:rPr>
        <w:t>(«Сереньким ситцем» «северных</w:t>
      </w:r>
      <w:r w:rsidRPr="0038660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38660D">
        <w:rPr>
          <w:i/>
          <w:iCs/>
          <w:color w:val="000000"/>
          <w:sz w:val="28"/>
          <w:szCs w:val="28"/>
        </w:rPr>
        <w:t>бедных небес», «нежность грустную», «седых журавлей», «в тощие дали», «сытых</w:t>
      </w:r>
      <w:r w:rsidRPr="0038660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38660D">
        <w:rPr>
          <w:i/>
          <w:iCs/>
          <w:color w:val="000000"/>
          <w:sz w:val="28"/>
          <w:szCs w:val="28"/>
        </w:rPr>
        <w:t>хлебов не видали», «ракитник, кривой и безлистый</w:t>
      </w:r>
      <w:r w:rsidRPr="0038660D">
        <w:rPr>
          <w:b/>
          <w:bCs/>
          <w:i/>
          <w:iCs/>
          <w:color w:val="000000"/>
          <w:sz w:val="28"/>
          <w:szCs w:val="28"/>
        </w:rPr>
        <w:t>»</w:t>
      </w:r>
      <w:proofErr w:type="gramStart"/>
      <w:r w:rsidRPr="0038660D">
        <w:rPr>
          <w:b/>
          <w:bCs/>
          <w:i/>
          <w:iCs/>
          <w:color w:val="000000"/>
          <w:sz w:val="28"/>
          <w:szCs w:val="28"/>
        </w:rPr>
        <w:t>.</w:t>
      </w:r>
      <w:r w:rsidRPr="0038660D">
        <w:rPr>
          <w:i/>
          <w:iCs/>
          <w:color w:val="000000"/>
          <w:sz w:val="28"/>
          <w:szCs w:val="28"/>
        </w:rPr>
        <w:t>Э</w:t>
      </w:r>
      <w:proofErr w:type="gramEnd"/>
      <w:r w:rsidRPr="0038660D">
        <w:rPr>
          <w:i/>
          <w:iCs/>
          <w:color w:val="000000"/>
          <w:sz w:val="28"/>
          <w:szCs w:val="28"/>
        </w:rPr>
        <w:t>питеты окрашены в тусклые, грустные, бледные тона.)</w:t>
      </w:r>
    </w:p>
    <w:p w:rsidR="007B4F84" w:rsidRPr="0038660D" w:rsidRDefault="007B4F84" w:rsidP="007B4F84">
      <w:pPr>
        <w:pStyle w:val="a4"/>
        <w:spacing w:line="14" w:lineRule="atLeast"/>
        <w:rPr>
          <w:color w:val="000000"/>
          <w:sz w:val="28"/>
          <w:szCs w:val="28"/>
        </w:rPr>
      </w:pPr>
      <w:r w:rsidRPr="0038660D">
        <w:rPr>
          <w:color w:val="000000"/>
          <w:sz w:val="28"/>
          <w:szCs w:val="28"/>
        </w:rPr>
        <w:t>—</w:t>
      </w:r>
      <w:r w:rsidRPr="0038660D">
        <w:rPr>
          <w:rStyle w:val="apple-converted-space"/>
          <w:color w:val="000000"/>
          <w:sz w:val="28"/>
          <w:szCs w:val="28"/>
        </w:rPr>
        <w:t> </w:t>
      </w:r>
      <w:r w:rsidRPr="0038660D">
        <w:rPr>
          <w:color w:val="000000"/>
          <w:sz w:val="28"/>
          <w:szCs w:val="28"/>
        </w:rPr>
        <w:t>Какие два эпитета повторяются в обоих стихотворениях? К каким существительным они относятся?</w:t>
      </w:r>
      <w:r w:rsidRPr="0038660D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38660D">
        <w:rPr>
          <w:i/>
          <w:iCs/>
          <w:color w:val="000000"/>
          <w:sz w:val="28"/>
          <w:szCs w:val="28"/>
        </w:rPr>
        <w:t>(«Голубая Русь — «голубые ставни»: романтический образ словно противопоставлен простому бытовому образу.</w:t>
      </w:r>
      <w:proofErr w:type="gramEnd"/>
      <w:r w:rsidRPr="0038660D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38660D">
        <w:rPr>
          <w:i/>
          <w:iCs/>
          <w:color w:val="000000"/>
          <w:sz w:val="28"/>
          <w:szCs w:val="28"/>
        </w:rPr>
        <w:t>«Родимый дом» — «родимая выть»: представление о доме словно расширяется, «родимый дом» — «то уже не только та изба, в которой жил поэт, но и вся земля, которая кормит русский люд и полита крестьянским потом, земля, на которой спето много радостных и горестных песен, — «родимая выть».)</w:t>
      </w:r>
      <w:proofErr w:type="gramEnd"/>
    </w:p>
    <w:p w:rsidR="007B4F84" w:rsidRPr="0038660D" w:rsidRDefault="007B4F84" w:rsidP="007B4F84">
      <w:pPr>
        <w:pStyle w:val="a4"/>
        <w:spacing w:line="14" w:lineRule="atLeast"/>
        <w:rPr>
          <w:color w:val="000000"/>
          <w:sz w:val="28"/>
          <w:szCs w:val="28"/>
        </w:rPr>
      </w:pPr>
      <w:r w:rsidRPr="0038660D">
        <w:rPr>
          <w:color w:val="000000"/>
          <w:sz w:val="28"/>
          <w:szCs w:val="28"/>
        </w:rPr>
        <w:t>—</w:t>
      </w:r>
      <w:r w:rsidRPr="0038660D">
        <w:rPr>
          <w:rStyle w:val="apple-converted-space"/>
          <w:color w:val="000000"/>
          <w:sz w:val="28"/>
          <w:szCs w:val="28"/>
        </w:rPr>
        <w:t> </w:t>
      </w:r>
      <w:r w:rsidRPr="0038660D">
        <w:rPr>
          <w:color w:val="000000"/>
          <w:sz w:val="28"/>
          <w:szCs w:val="28"/>
        </w:rPr>
        <w:t>Какие строки из этого стихотворения сразу подсказывают нам, что перед нами поэзия Есенина?</w:t>
      </w:r>
    </w:p>
    <w:p w:rsidR="007B4F84" w:rsidRPr="0038660D" w:rsidRDefault="007B4F84" w:rsidP="007B4F84">
      <w:pPr>
        <w:pStyle w:val="a4"/>
        <w:spacing w:line="14" w:lineRule="atLeast"/>
        <w:rPr>
          <w:i/>
          <w:iCs/>
          <w:color w:val="000000"/>
          <w:sz w:val="28"/>
          <w:szCs w:val="28"/>
        </w:rPr>
      </w:pPr>
      <w:r w:rsidRPr="0038660D">
        <w:rPr>
          <w:color w:val="000000"/>
          <w:sz w:val="28"/>
          <w:szCs w:val="28"/>
        </w:rPr>
        <w:t>—</w:t>
      </w:r>
      <w:r w:rsidRPr="0038660D">
        <w:rPr>
          <w:rStyle w:val="apple-converted-space"/>
          <w:color w:val="000000"/>
          <w:sz w:val="28"/>
          <w:szCs w:val="28"/>
        </w:rPr>
        <w:t> </w:t>
      </w:r>
      <w:r w:rsidRPr="0038660D">
        <w:rPr>
          <w:color w:val="000000"/>
          <w:sz w:val="28"/>
          <w:szCs w:val="28"/>
        </w:rPr>
        <w:t>Какие особенности композиции стихотворения вы заметили?</w:t>
      </w:r>
      <w:r w:rsidRPr="0038660D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38660D">
        <w:rPr>
          <w:i/>
          <w:iCs/>
          <w:color w:val="000000"/>
          <w:sz w:val="28"/>
          <w:szCs w:val="28"/>
        </w:rPr>
        <w:t>(Стихотворение начинается и заканчивается одинаковыми строками.</w:t>
      </w:r>
      <w:proofErr w:type="gramEnd"/>
      <w:r w:rsidRPr="0038660D">
        <w:rPr>
          <w:i/>
          <w:iCs/>
          <w:color w:val="000000"/>
          <w:sz w:val="28"/>
          <w:szCs w:val="28"/>
        </w:rPr>
        <w:t xml:space="preserve"> Перед нами кольцевая композиция. </w:t>
      </w:r>
      <w:proofErr w:type="gramStart"/>
      <w:r w:rsidRPr="0038660D">
        <w:rPr>
          <w:i/>
          <w:iCs/>
          <w:color w:val="000000"/>
          <w:sz w:val="28"/>
          <w:szCs w:val="28"/>
        </w:rPr>
        <w:t>Поэт в финале возвращает нас к тому, с чего начиналось стихотворение, показывая свою верность главной идее: любви к родной земле.)</w:t>
      </w:r>
      <w:proofErr w:type="gramEnd"/>
    </w:p>
    <w:p w:rsidR="00802870" w:rsidRPr="0038660D" w:rsidRDefault="0038660D" w:rsidP="007B4F84">
      <w:pPr>
        <w:pStyle w:val="a4"/>
        <w:spacing w:line="14" w:lineRule="atLeast"/>
        <w:rPr>
          <w:color w:val="000000"/>
          <w:sz w:val="28"/>
          <w:szCs w:val="28"/>
        </w:rPr>
      </w:pPr>
      <w:r w:rsidRPr="0038660D">
        <w:rPr>
          <w:b/>
          <w:i/>
          <w:iCs/>
          <w:color w:val="000000"/>
          <w:sz w:val="28"/>
          <w:szCs w:val="28"/>
        </w:rPr>
        <w:t xml:space="preserve">                                                 </w:t>
      </w:r>
      <w:r w:rsidR="00802870" w:rsidRPr="0038660D">
        <w:rPr>
          <w:b/>
          <w:i/>
          <w:iCs/>
          <w:color w:val="000000"/>
          <w:sz w:val="28"/>
          <w:szCs w:val="28"/>
        </w:rPr>
        <w:t>Физкультминутка</w:t>
      </w:r>
      <w:r w:rsidR="00802870" w:rsidRPr="0038660D">
        <w:rPr>
          <w:i/>
          <w:iCs/>
          <w:color w:val="000000"/>
          <w:sz w:val="28"/>
          <w:szCs w:val="28"/>
        </w:rPr>
        <w:t>.</w:t>
      </w:r>
    </w:p>
    <w:p w:rsidR="007B4F84" w:rsidRPr="0038660D" w:rsidRDefault="0038660D" w:rsidP="007B4F84">
      <w:pPr>
        <w:spacing w:before="100" w:beforeAutospacing="1" w:after="100" w:afterAutospacing="1"/>
        <w:rPr>
          <w:rFonts w:cs="Times New Roman"/>
          <w:b/>
          <w:sz w:val="28"/>
          <w:szCs w:val="28"/>
        </w:rPr>
      </w:pPr>
      <w:r w:rsidRPr="0038660D">
        <w:rPr>
          <w:rFonts w:cs="Times New Roman"/>
          <w:b/>
          <w:sz w:val="28"/>
          <w:szCs w:val="28"/>
        </w:rPr>
        <w:t>8</w:t>
      </w:r>
      <w:r w:rsidR="007B4F84" w:rsidRPr="0038660D">
        <w:rPr>
          <w:rFonts w:cs="Times New Roman"/>
          <w:b/>
          <w:sz w:val="28"/>
          <w:szCs w:val="28"/>
        </w:rPr>
        <w:t>.Ответ на проблемный вопрос.</w:t>
      </w:r>
    </w:p>
    <w:p w:rsidR="007B4F84" w:rsidRPr="0038660D" w:rsidRDefault="007B4F84" w:rsidP="007B4F84">
      <w:pPr>
        <w:spacing w:before="100" w:beforeAutospacing="1" w:after="100" w:afterAutospacing="1"/>
        <w:rPr>
          <w:rFonts w:cs="Times New Roman"/>
          <w:sz w:val="28"/>
          <w:szCs w:val="28"/>
        </w:rPr>
      </w:pPr>
      <w:r w:rsidRPr="0038660D">
        <w:rPr>
          <w:rFonts w:cs="Times New Roman"/>
          <w:sz w:val="28"/>
          <w:szCs w:val="28"/>
        </w:rPr>
        <w:t>-А теперь давайте вернёмся к началу урока и ответим на вопрос</w:t>
      </w:r>
    </w:p>
    <w:p w:rsidR="009554A9" w:rsidRPr="0038660D" w:rsidRDefault="00C04303" w:rsidP="00C04303">
      <w:pPr>
        <w:spacing w:before="100" w:beforeAutospacing="1" w:after="100" w:afterAutospacing="1"/>
        <w:rPr>
          <w:rFonts w:cs="Times New Roman"/>
          <w:sz w:val="28"/>
          <w:szCs w:val="28"/>
        </w:rPr>
      </w:pPr>
      <w:r w:rsidRPr="0038660D">
        <w:rPr>
          <w:rFonts w:cs="Times New Roman"/>
          <w:sz w:val="28"/>
          <w:szCs w:val="28"/>
        </w:rPr>
        <w:t>- Можно ли утверждать, что тема родины, родной природы привлекает</w:t>
      </w:r>
    </w:p>
    <w:p w:rsidR="00C04303" w:rsidRPr="0038660D" w:rsidRDefault="00C04303" w:rsidP="00C04303">
      <w:pPr>
        <w:spacing w:before="100" w:beforeAutospacing="1" w:after="100" w:afterAutospacing="1"/>
        <w:rPr>
          <w:rFonts w:cs="Times New Roman"/>
          <w:sz w:val="28"/>
          <w:szCs w:val="28"/>
        </w:rPr>
      </w:pPr>
      <w:r w:rsidRPr="0038660D">
        <w:rPr>
          <w:rFonts w:cs="Times New Roman"/>
          <w:sz w:val="28"/>
          <w:szCs w:val="28"/>
        </w:rPr>
        <w:t xml:space="preserve"> С. Есенина?</w:t>
      </w:r>
    </w:p>
    <w:p w:rsidR="00C04303" w:rsidRPr="0038660D" w:rsidRDefault="00C04303" w:rsidP="00C04303">
      <w:pPr>
        <w:spacing w:before="100" w:beforeAutospacing="1" w:after="100" w:afterAutospacing="1"/>
        <w:rPr>
          <w:rFonts w:cs="Times New Roman"/>
          <w:sz w:val="28"/>
          <w:szCs w:val="28"/>
        </w:rPr>
      </w:pPr>
      <w:r w:rsidRPr="0038660D">
        <w:rPr>
          <w:rFonts w:cs="Times New Roman"/>
          <w:sz w:val="28"/>
          <w:szCs w:val="28"/>
        </w:rPr>
        <w:lastRenderedPageBreak/>
        <w:t>Родная природа, родина, дом для поэт</w:t>
      </w:r>
      <w:proofErr w:type="gramStart"/>
      <w:r w:rsidRPr="0038660D">
        <w:rPr>
          <w:rFonts w:cs="Times New Roman"/>
          <w:sz w:val="28"/>
          <w:szCs w:val="28"/>
        </w:rPr>
        <w:t>а-</w:t>
      </w:r>
      <w:proofErr w:type="gramEnd"/>
      <w:r w:rsidRPr="0038660D">
        <w:rPr>
          <w:rFonts w:cs="Times New Roman"/>
          <w:sz w:val="28"/>
          <w:szCs w:val="28"/>
        </w:rPr>
        <w:t xml:space="preserve"> источник восхищения и вдохновения. Он горячо любит и остро чувствует родную природу. Его стихи открывают нам прекрасный мир звуков, цветов, запахов.</w:t>
      </w:r>
    </w:p>
    <w:p w:rsidR="00575CCD" w:rsidRPr="0038660D" w:rsidRDefault="00575CCD" w:rsidP="00575CCD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8660D">
        <w:rPr>
          <w:rFonts w:eastAsia="Times New Roman" w:cs="Times New Roman"/>
          <w:color w:val="000000"/>
          <w:sz w:val="28"/>
          <w:szCs w:val="28"/>
          <w:lang w:eastAsia="ru-RU"/>
        </w:rPr>
        <w:t>- Как вы думаете, почему главной темой творчества поэта является Родина?</w:t>
      </w:r>
    </w:p>
    <w:p w:rsidR="00575CCD" w:rsidRPr="0038660D" w:rsidRDefault="00575CCD" w:rsidP="00575CCD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8660D">
        <w:rPr>
          <w:rFonts w:eastAsia="Times New Roman" w:cs="Times New Roman"/>
          <w:color w:val="000000"/>
          <w:sz w:val="28"/>
          <w:szCs w:val="28"/>
          <w:lang w:eastAsia="ru-RU"/>
        </w:rPr>
        <w:t>- Я надеюсь, что вам по - новому открылись стихи великого поэта, и он стал вам ближе и роднее. Давайте же будем любить Родину, беречь её прошлое, заботиться о настоящем, думать о будущем и гордиться такими поэтами, как Сергей Александрович Есенин.</w:t>
      </w:r>
    </w:p>
    <w:p w:rsidR="00575CCD" w:rsidRPr="0038660D" w:rsidRDefault="00575CCD" w:rsidP="00575CCD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75CCD" w:rsidRPr="0038660D" w:rsidRDefault="00575CCD" w:rsidP="00575CCD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8660D">
        <w:rPr>
          <w:rFonts w:eastAsia="Times New Roman" w:cs="Times New Roman"/>
          <w:color w:val="000000"/>
          <w:sz w:val="28"/>
          <w:szCs w:val="28"/>
          <w:lang w:eastAsia="ru-RU"/>
        </w:rPr>
        <w:t>А что же значит дом для поэта</w:t>
      </w:r>
      <w:proofErr w:type="gramStart"/>
      <w:r w:rsidRPr="0038660D">
        <w:rPr>
          <w:rFonts w:eastAsia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38660D">
        <w:rPr>
          <w:rFonts w:eastAsia="Times New Roman" w:cs="Times New Roman"/>
          <w:color w:val="000000"/>
          <w:sz w:val="28"/>
          <w:szCs w:val="28"/>
          <w:lang w:eastAsia="ru-RU"/>
        </w:rPr>
        <w:t>ответы детей). Что значит дом для  вас</w:t>
      </w:r>
      <w:proofErr w:type="gramStart"/>
      <w:r w:rsidRPr="0038660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CC2CAA" w:rsidRPr="0038660D" w:rsidRDefault="00CC2CAA" w:rsidP="00575CCD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C2CAA" w:rsidRPr="0038660D" w:rsidRDefault="00CC2CAA" w:rsidP="00CC2CAA">
      <w:pPr>
        <w:pStyle w:val="a4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38660D">
        <w:rPr>
          <w:color w:val="000000"/>
          <w:sz w:val="28"/>
          <w:szCs w:val="28"/>
        </w:rPr>
        <w:t>Речь на уроке шла о доме, о родине, о семье. Продолжите фразу… «Я хочу, чтобы мой дом был наполнен…»</w:t>
      </w:r>
    </w:p>
    <w:p w:rsidR="00CC2CAA" w:rsidRPr="0038660D" w:rsidRDefault="00CC2CAA" w:rsidP="00CC2CAA">
      <w:pPr>
        <w:pStyle w:val="a4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38660D">
        <w:rPr>
          <w:color w:val="000000"/>
          <w:sz w:val="28"/>
          <w:szCs w:val="28"/>
        </w:rPr>
        <w:t>А я хочу вам пожелать, чтобы ваш дом был наполнен теплом, любовью, счастьем, добротой и был для вас таким же родимым, как для Сергея Александровича Есенина</w:t>
      </w:r>
    </w:p>
    <w:p w:rsidR="0038660D" w:rsidRPr="0038660D" w:rsidRDefault="0038660D" w:rsidP="00CC2CAA">
      <w:pPr>
        <w:pStyle w:val="a4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575CCD" w:rsidRPr="0038660D" w:rsidRDefault="0038660D" w:rsidP="0038660D">
      <w:pPr>
        <w:pStyle w:val="a4"/>
        <w:spacing w:line="14" w:lineRule="atLeast"/>
        <w:rPr>
          <w:color w:val="000000"/>
          <w:sz w:val="28"/>
          <w:szCs w:val="28"/>
        </w:rPr>
      </w:pPr>
      <w:r w:rsidRPr="0038660D">
        <w:rPr>
          <w:b/>
          <w:bCs/>
          <w:color w:val="000000"/>
          <w:sz w:val="28"/>
          <w:szCs w:val="28"/>
        </w:rPr>
        <w:t>III. Заключительный этап урока. Подведение итогов.</w:t>
      </w:r>
    </w:p>
    <w:p w:rsidR="00575CCD" w:rsidRPr="0038660D" w:rsidRDefault="00575CCD" w:rsidP="00575CCD">
      <w:pPr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38660D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Работа в карточках – домиках.</w:t>
      </w:r>
      <w:r w:rsidR="00DD04B4" w:rsidRPr="0038660D">
        <w:rPr>
          <w:rFonts w:cs="Times New Roman"/>
          <w:noProof/>
          <w:color w:val="000000"/>
          <w:sz w:val="28"/>
          <w:szCs w:val="28"/>
        </w:rPr>
        <w:t xml:space="preserve"> </w:t>
      </w:r>
    </w:p>
    <w:p w:rsidR="00575CCD" w:rsidRPr="0038660D" w:rsidRDefault="00575CCD" w:rsidP="00575CCD">
      <w:pPr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575CCD" w:rsidRPr="0038660D" w:rsidRDefault="00575CCD" w:rsidP="00575CCD">
      <w:pPr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38660D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Творческая работа. </w:t>
      </w:r>
      <w:proofErr w:type="spellStart"/>
      <w:r w:rsidRPr="0038660D">
        <w:rPr>
          <w:rFonts w:eastAsia="Times New Roman" w:cs="Times New Roman"/>
          <w:b/>
          <w:color w:val="000000"/>
          <w:sz w:val="28"/>
          <w:szCs w:val="28"/>
          <w:lang w:eastAsia="ru-RU"/>
        </w:rPr>
        <w:t>Синквейн</w:t>
      </w:r>
      <w:proofErr w:type="spellEnd"/>
      <w:r w:rsidRPr="0038660D">
        <w:rPr>
          <w:rFonts w:eastAsia="Times New Roman" w:cs="Times New Roman"/>
          <w:b/>
          <w:color w:val="000000"/>
          <w:sz w:val="28"/>
          <w:szCs w:val="28"/>
          <w:lang w:eastAsia="ru-RU"/>
        </w:rPr>
        <w:t>.</w:t>
      </w:r>
    </w:p>
    <w:p w:rsidR="00575CCD" w:rsidRPr="0038660D" w:rsidRDefault="00575CCD" w:rsidP="00575CCD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8660D">
        <w:rPr>
          <w:rFonts w:eastAsia="Times New Roman" w:cs="Times New Roman"/>
          <w:color w:val="000000"/>
          <w:sz w:val="28"/>
          <w:szCs w:val="28"/>
          <w:lang w:eastAsia="ru-RU"/>
        </w:rPr>
        <w:t>Сейчас мне бы хотелось услышать ваше отношение к поэзии С.Есенина.</w:t>
      </w:r>
    </w:p>
    <w:p w:rsidR="00575CCD" w:rsidRPr="0038660D" w:rsidRDefault="00575CCD" w:rsidP="00575CCD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8660D">
        <w:rPr>
          <w:rFonts w:eastAsia="Times New Roman" w:cs="Times New Roman"/>
          <w:color w:val="000000"/>
          <w:sz w:val="28"/>
          <w:szCs w:val="28"/>
          <w:lang w:eastAsia="ru-RU"/>
        </w:rPr>
        <w:t>-Давайте попробуем сост</w:t>
      </w:r>
      <w:r w:rsidR="005F132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авить </w:t>
      </w:r>
      <w:proofErr w:type="spellStart"/>
      <w:r w:rsidR="005F1324">
        <w:rPr>
          <w:rFonts w:eastAsia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="005F132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 словам  « П</w:t>
      </w:r>
      <w:r w:rsidR="0038660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оэт», </w:t>
      </w:r>
      <w:r w:rsidR="005F1324">
        <w:rPr>
          <w:rFonts w:eastAsia="Times New Roman" w:cs="Times New Roman"/>
          <w:color w:val="000000"/>
          <w:sz w:val="28"/>
          <w:szCs w:val="28"/>
          <w:lang w:eastAsia="ru-RU"/>
        </w:rPr>
        <w:t>«Родина», «Природа»</w:t>
      </w:r>
    </w:p>
    <w:p w:rsidR="00575CCD" w:rsidRPr="0038660D" w:rsidRDefault="00575CCD" w:rsidP="00575CCD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75CCD" w:rsidRPr="0038660D" w:rsidRDefault="00575CCD" w:rsidP="00575CCD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8660D">
        <w:rPr>
          <w:rFonts w:eastAsia="Times New Roman" w:cs="Times New Roman"/>
          <w:color w:val="000000"/>
          <w:sz w:val="28"/>
          <w:szCs w:val="28"/>
          <w:lang w:eastAsia="ru-RU"/>
        </w:rPr>
        <w:t>Поэт</w:t>
      </w:r>
    </w:p>
    <w:p w:rsidR="00575CCD" w:rsidRPr="0038660D" w:rsidRDefault="00575CCD" w:rsidP="00575CCD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8660D">
        <w:rPr>
          <w:rFonts w:eastAsia="Times New Roman" w:cs="Times New Roman"/>
          <w:color w:val="000000"/>
          <w:sz w:val="28"/>
          <w:szCs w:val="28"/>
          <w:lang w:eastAsia="ru-RU"/>
        </w:rPr>
        <w:t>Талантливый, наблюдательный.</w:t>
      </w:r>
    </w:p>
    <w:p w:rsidR="00575CCD" w:rsidRPr="0038660D" w:rsidRDefault="00575CCD" w:rsidP="00575CCD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8660D">
        <w:rPr>
          <w:rFonts w:eastAsia="Times New Roman" w:cs="Times New Roman"/>
          <w:color w:val="000000"/>
          <w:sz w:val="28"/>
          <w:szCs w:val="28"/>
          <w:lang w:eastAsia="ru-RU"/>
        </w:rPr>
        <w:t>Вдохновляет, волнует, завораживает.</w:t>
      </w:r>
    </w:p>
    <w:p w:rsidR="00575CCD" w:rsidRPr="0038660D" w:rsidRDefault="00E41729" w:rsidP="00575CCD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8660D">
        <w:rPr>
          <w:rFonts w:eastAsia="Times New Roman" w:cs="Times New Roman"/>
          <w:color w:val="000000"/>
          <w:sz w:val="28"/>
          <w:szCs w:val="28"/>
          <w:lang w:eastAsia="ru-RU"/>
        </w:rPr>
        <w:t>Поэзия С.Есенина о родине и природе.</w:t>
      </w:r>
    </w:p>
    <w:p w:rsidR="00E41729" w:rsidRPr="0038660D" w:rsidRDefault="00E41729" w:rsidP="00575CCD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8660D">
        <w:rPr>
          <w:rFonts w:eastAsia="Times New Roman" w:cs="Times New Roman"/>
          <w:color w:val="000000"/>
          <w:sz w:val="28"/>
          <w:szCs w:val="28"/>
          <w:lang w:eastAsia="ru-RU"/>
        </w:rPr>
        <w:t>Есенин.</w:t>
      </w:r>
    </w:p>
    <w:p w:rsidR="00CE28F1" w:rsidRPr="0038660D" w:rsidRDefault="00CE28F1">
      <w:pPr>
        <w:rPr>
          <w:rFonts w:cs="Times New Roman"/>
          <w:sz w:val="28"/>
          <w:szCs w:val="28"/>
        </w:rPr>
      </w:pPr>
    </w:p>
    <w:p w:rsidR="00E41729" w:rsidRPr="0038660D" w:rsidRDefault="00E41729">
      <w:pPr>
        <w:rPr>
          <w:rFonts w:cs="Times New Roman"/>
          <w:sz w:val="28"/>
          <w:szCs w:val="28"/>
        </w:rPr>
      </w:pPr>
      <w:r w:rsidRPr="0038660D">
        <w:rPr>
          <w:rFonts w:cs="Times New Roman"/>
          <w:sz w:val="28"/>
          <w:szCs w:val="28"/>
        </w:rPr>
        <w:t xml:space="preserve">Записать </w:t>
      </w:r>
      <w:proofErr w:type="spellStart"/>
      <w:r w:rsidRPr="0038660D">
        <w:rPr>
          <w:rFonts w:cs="Times New Roman"/>
          <w:sz w:val="28"/>
          <w:szCs w:val="28"/>
        </w:rPr>
        <w:t>синквейн</w:t>
      </w:r>
      <w:proofErr w:type="spellEnd"/>
      <w:r w:rsidRPr="0038660D">
        <w:rPr>
          <w:rFonts w:cs="Times New Roman"/>
          <w:sz w:val="28"/>
          <w:szCs w:val="28"/>
        </w:rPr>
        <w:t xml:space="preserve"> в карточку – домик. </w:t>
      </w:r>
    </w:p>
    <w:p w:rsidR="004C4A43" w:rsidRPr="0038660D" w:rsidRDefault="004C4A43">
      <w:pPr>
        <w:rPr>
          <w:rFonts w:cs="Times New Roman"/>
          <w:sz w:val="28"/>
          <w:szCs w:val="28"/>
        </w:rPr>
      </w:pPr>
    </w:p>
    <w:p w:rsidR="004C4A43" w:rsidRPr="005F1324" w:rsidRDefault="004C4A43" w:rsidP="004C4A43">
      <w:pPr>
        <w:rPr>
          <w:rFonts w:cs="Times New Roman"/>
          <w:b/>
          <w:sz w:val="28"/>
          <w:szCs w:val="28"/>
        </w:rPr>
      </w:pPr>
      <w:r w:rsidRPr="005F1324">
        <w:rPr>
          <w:rFonts w:cs="Times New Roman"/>
          <w:b/>
          <w:sz w:val="28"/>
          <w:szCs w:val="28"/>
        </w:rPr>
        <w:t xml:space="preserve"> Домашнее задание. Написать письмо С.Есенину. Объяснение домашнего задания.</w:t>
      </w:r>
    </w:p>
    <w:p w:rsidR="004C4A43" w:rsidRPr="0038660D" w:rsidRDefault="004C4A43" w:rsidP="004C4A43">
      <w:pPr>
        <w:rPr>
          <w:rFonts w:cs="Times New Roman"/>
          <w:sz w:val="28"/>
          <w:szCs w:val="28"/>
        </w:rPr>
      </w:pPr>
    </w:p>
    <w:p w:rsidR="00E41729" w:rsidRPr="005F1324" w:rsidRDefault="00E41729">
      <w:pPr>
        <w:rPr>
          <w:rFonts w:cs="Times New Roman"/>
          <w:b/>
          <w:sz w:val="28"/>
          <w:szCs w:val="28"/>
        </w:rPr>
      </w:pPr>
      <w:r w:rsidRPr="005F1324">
        <w:rPr>
          <w:rFonts w:cs="Times New Roman"/>
          <w:b/>
          <w:sz w:val="28"/>
          <w:szCs w:val="28"/>
        </w:rPr>
        <w:t>Рефлексия.</w:t>
      </w:r>
    </w:p>
    <w:p w:rsidR="00E41729" w:rsidRPr="005F1324" w:rsidRDefault="00E41729">
      <w:pPr>
        <w:rPr>
          <w:rFonts w:cs="Times New Roman"/>
          <w:b/>
          <w:sz w:val="28"/>
          <w:szCs w:val="28"/>
        </w:rPr>
      </w:pPr>
    </w:p>
    <w:p w:rsidR="00E41729" w:rsidRPr="0038660D" w:rsidRDefault="00E41729">
      <w:pPr>
        <w:rPr>
          <w:rFonts w:cs="Times New Roman"/>
          <w:sz w:val="28"/>
          <w:szCs w:val="28"/>
        </w:rPr>
      </w:pPr>
      <w:r w:rsidRPr="0038660D">
        <w:rPr>
          <w:rFonts w:cs="Times New Roman"/>
          <w:sz w:val="28"/>
          <w:szCs w:val="28"/>
        </w:rPr>
        <w:t>Наш урок подходит к концу. У нас осталось одно незаконченное дело</w:t>
      </w:r>
      <w:proofErr w:type="gramStart"/>
      <w:r w:rsidRPr="0038660D">
        <w:rPr>
          <w:rFonts w:cs="Times New Roman"/>
          <w:sz w:val="28"/>
          <w:szCs w:val="28"/>
        </w:rPr>
        <w:t xml:space="preserve"> :</w:t>
      </w:r>
      <w:proofErr w:type="gramEnd"/>
      <w:r w:rsidRPr="0038660D">
        <w:rPr>
          <w:rFonts w:cs="Times New Roman"/>
          <w:sz w:val="28"/>
          <w:szCs w:val="28"/>
        </w:rPr>
        <w:t xml:space="preserve"> мы не можем оставить наш « дом» бесцветным. Ребята, давайте разукрасим наши домики. Ребята разукрашивают и сдают работы. Учитель на доске создает  </w:t>
      </w:r>
      <w:r w:rsidRPr="0038660D">
        <w:rPr>
          <w:rFonts w:cs="Times New Roman"/>
          <w:sz w:val="28"/>
          <w:szCs w:val="28"/>
        </w:rPr>
        <w:lastRenderedPageBreak/>
        <w:t>«образ большого дома ».</w:t>
      </w:r>
    </w:p>
    <w:p w:rsidR="0093713D" w:rsidRPr="0038660D" w:rsidRDefault="0093713D" w:rsidP="0093713D">
      <w:pPr>
        <w:pStyle w:val="a4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5F1324">
        <w:rPr>
          <w:b/>
          <w:color w:val="333333"/>
          <w:sz w:val="28"/>
          <w:szCs w:val="28"/>
        </w:rPr>
        <w:t>Творческая работа</w:t>
      </w:r>
      <w:r w:rsidRPr="0038660D">
        <w:rPr>
          <w:color w:val="333333"/>
          <w:sz w:val="28"/>
          <w:szCs w:val="28"/>
        </w:rPr>
        <w:t>: раскрашивание под песню «Отговорила роща золотая …» на стихи С. Есенина</w:t>
      </w:r>
      <w:proofErr w:type="gramStart"/>
      <w:r w:rsidRPr="0038660D">
        <w:rPr>
          <w:color w:val="333333"/>
          <w:sz w:val="28"/>
          <w:szCs w:val="28"/>
        </w:rPr>
        <w:t>,.</w:t>
      </w:r>
      <w:proofErr w:type="gramEnd"/>
    </w:p>
    <w:p w:rsidR="009A1790" w:rsidRPr="0038660D" w:rsidRDefault="009A1790">
      <w:pPr>
        <w:rPr>
          <w:rFonts w:cs="Times New Roman"/>
          <w:sz w:val="28"/>
          <w:szCs w:val="28"/>
        </w:rPr>
      </w:pPr>
    </w:p>
    <w:p w:rsidR="009A1790" w:rsidRPr="005F1324" w:rsidRDefault="009A1790">
      <w:pPr>
        <w:rPr>
          <w:rFonts w:cs="Times New Roman"/>
          <w:b/>
          <w:sz w:val="28"/>
          <w:szCs w:val="28"/>
        </w:rPr>
      </w:pPr>
      <w:r w:rsidRPr="005F1324">
        <w:rPr>
          <w:rFonts w:cs="Times New Roman"/>
          <w:b/>
          <w:sz w:val="28"/>
          <w:szCs w:val="28"/>
        </w:rPr>
        <w:t>Итог урока.</w:t>
      </w:r>
    </w:p>
    <w:p w:rsidR="009A1790" w:rsidRPr="0038660D" w:rsidRDefault="009A1790">
      <w:pPr>
        <w:rPr>
          <w:rFonts w:cs="Times New Roman"/>
          <w:sz w:val="28"/>
          <w:szCs w:val="28"/>
        </w:rPr>
      </w:pPr>
      <w:r w:rsidRPr="0038660D">
        <w:rPr>
          <w:rFonts w:cs="Times New Roman"/>
          <w:sz w:val="28"/>
          <w:szCs w:val="28"/>
        </w:rPr>
        <w:t>Подведение итогов урока.  Чем мы пополнили корзинку знаний</w:t>
      </w:r>
      <w:proofErr w:type="gramStart"/>
      <w:r w:rsidRPr="0038660D">
        <w:rPr>
          <w:rFonts w:cs="Times New Roman"/>
          <w:sz w:val="28"/>
          <w:szCs w:val="28"/>
        </w:rPr>
        <w:t xml:space="preserve"> ?</w:t>
      </w:r>
      <w:proofErr w:type="gramEnd"/>
      <w:r w:rsidRPr="0038660D">
        <w:rPr>
          <w:rFonts w:cs="Times New Roman"/>
          <w:sz w:val="28"/>
          <w:szCs w:val="28"/>
        </w:rPr>
        <w:t xml:space="preserve"> </w:t>
      </w:r>
    </w:p>
    <w:p w:rsidR="009A1790" w:rsidRPr="0038660D" w:rsidRDefault="009A1790">
      <w:pPr>
        <w:rPr>
          <w:rFonts w:cs="Times New Roman"/>
          <w:sz w:val="28"/>
          <w:szCs w:val="28"/>
        </w:rPr>
      </w:pPr>
      <w:proofErr w:type="spellStart"/>
      <w:r w:rsidRPr="005F1324">
        <w:rPr>
          <w:rFonts w:cs="Times New Roman"/>
          <w:b/>
          <w:sz w:val="28"/>
          <w:szCs w:val="28"/>
        </w:rPr>
        <w:t>Самооценка</w:t>
      </w:r>
      <w:proofErr w:type="gramStart"/>
      <w:r w:rsidRPr="005F1324">
        <w:rPr>
          <w:rFonts w:cs="Times New Roman"/>
          <w:b/>
          <w:sz w:val="28"/>
          <w:szCs w:val="28"/>
        </w:rPr>
        <w:t>.</w:t>
      </w:r>
      <w:r w:rsidRPr="0038660D">
        <w:rPr>
          <w:rFonts w:cs="Times New Roman"/>
          <w:sz w:val="28"/>
          <w:szCs w:val="28"/>
        </w:rPr>
        <w:t>Р</w:t>
      </w:r>
      <w:proofErr w:type="gramEnd"/>
      <w:r w:rsidRPr="0038660D">
        <w:rPr>
          <w:rFonts w:cs="Times New Roman"/>
          <w:sz w:val="28"/>
          <w:szCs w:val="28"/>
        </w:rPr>
        <w:t>ебята</w:t>
      </w:r>
      <w:proofErr w:type="spellEnd"/>
      <w:r w:rsidRPr="0038660D">
        <w:rPr>
          <w:rFonts w:cs="Times New Roman"/>
          <w:sz w:val="28"/>
          <w:szCs w:val="28"/>
        </w:rPr>
        <w:t>, мы достигли поставленных целей?</w:t>
      </w:r>
    </w:p>
    <w:p w:rsidR="0093713D" w:rsidRPr="0038660D" w:rsidRDefault="0093713D">
      <w:pPr>
        <w:rPr>
          <w:rFonts w:cs="Times New Roman"/>
          <w:sz w:val="28"/>
          <w:szCs w:val="28"/>
        </w:rPr>
      </w:pPr>
      <w:r w:rsidRPr="0038660D">
        <w:rPr>
          <w:rFonts w:cs="Times New Roman"/>
          <w:sz w:val="28"/>
          <w:szCs w:val="28"/>
        </w:rPr>
        <w:t>Выставление оценок за урок.</w:t>
      </w:r>
    </w:p>
    <w:p w:rsidR="009A1790" w:rsidRPr="0038660D" w:rsidRDefault="009A1790" w:rsidP="009A1790">
      <w:pPr>
        <w:spacing w:before="100" w:beforeAutospacing="1" w:after="100" w:afterAutospacing="1"/>
        <w:rPr>
          <w:rFonts w:cs="Times New Roman"/>
          <w:sz w:val="28"/>
          <w:szCs w:val="28"/>
        </w:rPr>
      </w:pPr>
      <w:r w:rsidRPr="0038660D">
        <w:rPr>
          <w:rFonts w:cs="Times New Roman"/>
          <w:sz w:val="28"/>
          <w:szCs w:val="28"/>
        </w:rPr>
        <w:t>И закончить наш урок я хотела стихотворением</w:t>
      </w:r>
    </w:p>
    <w:p w:rsidR="009A1790" w:rsidRPr="0038660D" w:rsidRDefault="009A1790" w:rsidP="009A1790">
      <w:pPr>
        <w:spacing w:before="100" w:beforeAutospacing="1" w:after="100" w:afterAutospacing="1"/>
        <w:rPr>
          <w:rFonts w:cs="Times New Roman"/>
          <w:sz w:val="28"/>
          <w:szCs w:val="28"/>
        </w:rPr>
      </w:pPr>
      <w:r w:rsidRPr="0038660D">
        <w:rPr>
          <w:rFonts w:cs="Times New Roman"/>
          <w:sz w:val="28"/>
          <w:szCs w:val="28"/>
        </w:rPr>
        <w:t>Есенинское небо над Россией.</w:t>
      </w:r>
      <w:r w:rsidRPr="0038660D">
        <w:rPr>
          <w:rFonts w:cs="Times New Roman"/>
          <w:sz w:val="28"/>
          <w:szCs w:val="28"/>
        </w:rPr>
        <w:br/>
        <w:t>Раскинулось, как голубой шатер,</w:t>
      </w:r>
      <w:r w:rsidRPr="0038660D">
        <w:rPr>
          <w:rFonts w:cs="Times New Roman"/>
          <w:sz w:val="28"/>
          <w:szCs w:val="28"/>
        </w:rPr>
        <w:br/>
        <w:t>А в поле василёк хрустально - синий</w:t>
      </w:r>
      <w:proofErr w:type="gramStart"/>
      <w:r w:rsidRPr="0038660D">
        <w:rPr>
          <w:rFonts w:cs="Times New Roman"/>
          <w:sz w:val="28"/>
          <w:szCs w:val="28"/>
        </w:rPr>
        <w:br/>
        <w:t>В</w:t>
      </w:r>
      <w:proofErr w:type="gramEnd"/>
      <w:r w:rsidRPr="0038660D">
        <w:rPr>
          <w:rFonts w:cs="Times New Roman"/>
          <w:sz w:val="28"/>
          <w:szCs w:val="28"/>
        </w:rPr>
        <w:t>едёт с ромашкой звонкий разговор.</w:t>
      </w:r>
      <w:r w:rsidRPr="0038660D">
        <w:rPr>
          <w:rFonts w:cs="Times New Roman"/>
          <w:sz w:val="28"/>
          <w:szCs w:val="28"/>
        </w:rPr>
        <w:br/>
        <w:t>Звенит листвою изумрудной лето,</w:t>
      </w:r>
      <w:r w:rsidRPr="0038660D">
        <w:rPr>
          <w:rFonts w:cs="Times New Roman"/>
          <w:sz w:val="28"/>
          <w:szCs w:val="28"/>
        </w:rPr>
        <w:br/>
        <w:t>Звучат незримые колокола,</w:t>
      </w:r>
      <w:r w:rsidRPr="0038660D">
        <w:rPr>
          <w:rFonts w:cs="Times New Roman"/>
          <w:sz w:val="28"/>
          <w:szCs w:val="28"/>
        </w:rPr>
        <w:br/>
        <w:t>Берёз</w:t>
      </w:r>
      <w:proofErr w:type="gramStart"/>
      <w:r w:rsidRPr="0038660D">
        <w:rPr>
          <w:rFonts w:cs="Times New Roman"/>
          <w:sz w:val="28"/>
          <w:szCs w:val="28"/>
        </w:rPr>
        <w:t>ы-</w:t>
      </w:r>
      <w:proofErr w:type="gramEnd"/>
      <w:r w:rsidRPr="0038660D">
        <w:rPr>
          <w:rFonts w:cs="Times New Roman"/>
          <w:sz w:val="28"/>
          <w:szCs w:val="28"/>
        </w:rPr>
        <w:t xml:space="preserve"> сёстры русского рассвета-</w:t>
      </w:r>
      <w:r w:rsidRPr="0038660D">
        <w:rPr>
          <w:rFonts w:cs="Times New Roman"/>
          <w:sz w:val="28"/>
          <w:szCs w:val="28"/>
        </w:rPr>
        <w:br/>
        <w:t>Сбежались у околицы села-</w:t>
      </w:r>
      <w:r w:rsidRPr="0038660D">
        <w:rPr>
          <w:rFonts w:cs="Times New Roman"/>
          <w:sz w:val="28"/>
          <w:szCs w:val="28"/>
        </w:rPr>
        <w:br/>
        <w:t>В них жажда жить до трепета, до дрожи,</w:t>
      </w:r>
      <w:r w:rsidRPr="0038660D">
        <w:rPr>
          <w:rFonts w:cs="Times New Roman"/>
          <w:sz w:val="28"/>
          <w:szCs w:val="28"/>
        </w:rPr>
        <w:br/>
        <w:t>И повезло - он здесь бродил в тиши.</w:t>
      </w:r>
      <w:r w:rsidRPr="0038660D">
        <w:rPr>
          <w:rFonts w:cs="Times New Roman"/>
          <w:sz w:val="28"/>
          <w:szCs w:val="28"/>
        </w:rPr>
        <w:br/>
        <w:t>На их коре, на их шершавой кож</w:t>
      </w:r>
      <w:proofErr w:type="gramStart"/>
      <w:r w:rsidRPr="0038660D">
        <w:rPr>
          <w:rFonts w:cs="Times New Roman"/>
          <w:sz w:val="28"/>
          <w:szCs w:val="28"/>
        </w:rPr>
        <w:t>е-</w:t>
      </w:r>
      <w:proofErr w:type="gramEnd"/>
      <w:r w:rsidRPr="0038660D">
        <w:rPr>
          <w:rFonts w:cs="Times New Roman"/>
          <w:sz w:val="28"/>
          <w:szCs w:val="28"/>
        </w:rPr>
        <w:br/>
        <w:t>Тепло его ладоней и души.</w:t>
      </w:r>
      <w:r w:rsidRPr="0038660D">
        <w:rPr>
          <w:rFonts w:cs="Times New Roman"/>
          <w:sz w:val="28"/>
          <w:szCs w:val="28"/>
        </w:rPr>
        <w:br/>
        <w:t>Он чувствовал в родном многоголосье</w:t>
      </w:r>
      <w:proofErr w:type="gramStart"/>
      <w:r w:rsidRPr="0038660D">
        <w:rPr>
          <w:rFonts w:cs="Times New Roman"/>
          <w:sz w:val="28"/>
          <w:szCs w:val="28"/>
        </w:rPr>
        <w:br/>
        <w:t>И</w:t>
      </w:r>
      <w:proofErr w:type="gramEnd"/>
      <w:r w:rsidRPr="0038660D">
        <w:rPr>
          <w:rFonts w:cs="Times New Roman"/>
          <w:sz w:val="28"/>
          <w:szCs w:val="28"/>
        </w:rPr>
        <w:t xml:space="preserve"> </w:t>
      </w:r>
      <w:proofErr w:type="spellStart"/>
      <w:r w:rsidRPr="0038660D">
        <w:rPr>
          <w:rFonts w:cs="Times New Roman"/>
          <w:sz w:val="28"/>
          <w:szCs w:val="28"/>
        </w:rPr>
        <w:t>многоцветье</w:t>
      </w:r>
      <w:proofErr w:type="spellEnd"/>
      <w:r w:rsidRPr="0038660D">
        <w:rPr>
          <w:rFonts w:cs="Times New Roman"/>
          <w:sz w:val="28"/>
          <w:szCs w:val="28"/>
        </w:rPr>
        <w:t>, близко и вдали,</w:t>
      </w:r>
      <w:r w:rsidRPr="0038660D">
        <w:rPr>
          <w:rFonts w:cs="Times New Roman"/>
          <w:sz w:val="28"/>
          <w:szCs w:val="28"/>
        </w:rPr>
        <w:br/>
        <w:t>Как во поле колышутся колосья</w:t>
      </w:r>
      <w:r w:rsidRPr="0038660D">
        <w:rPr>
          <w:rFonts w:cs="Times New Roman"/>
          <w:sz w:val="28"/>
          <w:szCs w:val="28"/>
        </w:rPr>
        <w:br/>
        <w:t>России всей и всей большой земли.</w:t>
      </w:r>
      <w:r w:rsidRPr="0038660D">
        <w:rPr>
          <w:rFonts w:cs="Times New Roman"/>
          <w:sz w:val="28"/>
          <w:szCs w:val="28"/>
        </w:rPr>
        <w:br/>
        <w:t>Он видел. Как ложится синий вечер.</w:t>
      </w:r>
      <w:r w:rsidRPr="0038660D">
        <w:rPr>
          <w:rFonts w:cs="Times New Roman"/>
          <w:sz w:val="28"/>
          <w:szCs w:val="28"/>
        </w:rPr>
        <w:br/>
        <w:t>Пушистой шалью на плечи села.</w:t>
      </w:r>
      <w:r w:rsidRPr="0038660D">
        <w:rPr>
          <w:rFonts w:cs="Times New Roman"/>
          <w:sz w:val="28"/>
          <w:szCs w:val="28"/>
        </w:rPr>
        <w:br/>
        <w:t>И в ельнике горели свечи,</w:t>
      </w:r>
      <w:r w:rsidRPr="0038660D">
        <w:rPr>
          <w:rFonts w:cs="Times New Roman"/>
          <w:sz w:val="28"/>
          <w:szCs w:val="28"/>
        </w:rPr>
        <w:br/>
        <w:t xml:space="preserve">И в городе земля его </w:t>
      </w:r>
      <w:proofErr w:type="gramStart"/>
      <w:r w:rsidRPr="0038660D">
        <w:rPr>
          <w:rFonts w:cs="Times New Roman"/>
          <w:sz w:val="28"/>
          <w:szCs w:val="28"/>
        </w:rPr>
        <w:t>звала…</w:t>
      </w:r>
      <w:r w:rsidRPr="0038660D">
        <w:rPr>
          <w:rFonts w:cs="Times New Roman"/>
          <w:sz w:val="28"/>
          <w:szCs w:val="28"/>
        </w:rPr>
        <w:br/>
        <w:t>Он так любил</w:t>
      </w:r>
      <w:proofErr w:type="gramEnd"/>
      <w:r w:rsidRPr="0038660D">
        <w:rPr>
          <w:rFonts w:cs="Times New Roman"/>
          <w:sz w:val="28"/>
          <w:szCs w:val="28"/>
        </w:rPr>
        <w:t>, что мы забыть не в силах</w:t>
      </w:r>
      <w:r w:rsidRPr="0038660D">
        <w:rPr>
          <w:rFonts w:cs="Times New Roman"/>
          <w:sz w:val="28"/>
          <w:szCs w:val="28"/>
        </w:rPr>
        <w:br/>
        <w:t>Тоску поэта, радость и печаль,</w:t>
      </w:r>
      <w:r w:rsidRPr="0038660D">
        <w:rPr>
          <w:rFonts w:cs="Times New Roman"/>
          <w:sz w:val="28"/>
          <w:szCs w:val="28"/>
        </w:rPr>
        <w:br/>
        <w:t>Ведь главная любовь его – Россия –</w:t>
      </w:r>
      <w:r w:rsidRPr="0038660D">
        <w:rPr>
          <w:rFonts w:cs="Times New Roman"/>
          <w:sz w:val="28"/>
          <w:szCs w:val="28"/>
        </w:rPr>
        <w:br/>
        <w:t>Земля добра и голубая даль.</w:t>
      </w:r>
      <w:r w:rsidRPr="0038660D">
        <w:rPr>
          <w:rFonts w:cs="Times New Roman"/>
          <w:sz w:val="28"/>
          <w:szCs w:val="28"/>
        </w:rPr>
        <w:br/>
        <w:t>И в дом его со ставнями резными</w:t>
      </w:r>
      <w:proofErr w:type="gramStart"/>
      <w:r w:rsidRPr="0038660D">
        <w:rPr>
          <w:rFonts w:cs="Times New Roman"/>
          <w:sz w:val="28"/>
          <w:szCs w:val="28"/>
        </w:rPr>
        <w:br/>
        <w:t>П</w:t>
      </w:r>
      <w:proofErr w:type="gramEnd"/>
      <w:r w:rsidRPr="0038660D">
        <w:rPr>
          <w:rFonts w:cs="Times New Roman"/>
          <w:sz w:val="28"/>
          <w:szCs w:val="28"/>
        </w:rPr>
        <w:t>о- прежнему мы входим не дыша.</w:t>
      </w:r>
      <w:r w:rsidRPr="0038660D">
        <w:rPr>
          <w:rFonts w:cs="Times New Roman"/>
          <w:sz w:val="28"/>
          <w:szCs w:val="28"/>
        </w:rPr>
        <w:br/>
        <w:t>Сергей Есенин- то не просто имя,-</w:t>
      </w:r>
      <w:r w:rsidRPr="0038660D">
        <w:rPr>
          <w:rFonts w:cs="Times New Roman"/>
          <w:sz w:val="28"/>
          <w:szCs w:val="28"/>
        </w:rPr>
        <w:br/>
        <w:t>России стихотворная душа.</w:t>
      </w:r>
    </w:p>
    <w:p w:rsidR="009A1790" w:rsidRPr="00B83459" w:rsidRDefault="009A1790">
      <w:pPr>
        <w:rPr>
          <w:rFonts w:cs="Times New Roman"/>
          <w:sz w:val="28"/>
          <w:szCs w:val="28"/>
        </w:rPr>
      </w:pPr>
    </w:p>
    <w:sectPr w:rsidR="009A1790" w:rsidRPr="00B83459" w:rsidSect="00CE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E96777B"/>
    <w:multiLevelType w:val="multilevel"/>
    <w:tmpl w:val="D1BA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7F3057"/>
    <w:multiLevelType w:val="multilevel"/>
    <w:tmpl w:val="9012A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D45A3B"/>
    <w:multiLevelType w:val="multilevel"/>
    <w:tmpl w:val="A7AE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F0A"/>
    <w:rsid w:val="00176802"/>
    <w:rsid w:val="0038660D"/>
    <w:rsid w:val="00403757"/>
    <w:rsid w:val="004C4A43"/>
    <w:rsid w:val="004F6FC6"/>
    <w:rsid w:val="00575CCD"/>
    <w:rsid w:val="00594300"/>
    <w:rsid w:val="005C5F0C"/>
    <w:rsid w:val="005F1324"/>
    <w:rsid w:val="00677F34"/>
    <w:rsid w:val="007A0F0A"/>
    <w:rsid w:val="007B4F84"/>
    <w:rsid w:val="00802870"/>
    <w:rsid w:val="00805324"/>
    <w:rsid w:val="00833111"/>
    <w:rsid w:val="00840AB7"/>
    <w:rsid w:val="0085485C"/>
    <w:rsid w:val="0093713D"/>
    <w:rsid w:val="009554A9"/>
    <w:rsid w:val="009A1790"/>
    <w:rsid w:val="00B520ED"/>
    <w:rsid w:val="00B83459"/>
    <w:rsid w:val="00BA1CD4"/>
    <w:rsid w:val="00BB12EB"/>
    <w:rsid w:val="00C04303"/>
    <w:rsid w:val="00CC2CAA"/>
    <w:rsid w:val="00CE28F1"/>
    <w:rsid w:val="00DD04B4"/>
    <w:rsid w:val="00E41729"/>
    <w:rsid w:val="00E60D18"/>
    <w:rsid w:val="00EF790D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0A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F0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4">
    <w:name w:val="Normal (Web)"/>
    <w:basedOn w:val="a"/>
    <w:uiPriority w:val="99"/>
    <w:unhideWhenUsed/>
    <w:rsid w:val="00B520E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B520ED"/>
  </w:style>
  <w:style w:type="paragraph" w:styleId="a5">
    <w:name w:val="Balloon Text"/>
    <w:basedOn w:val="a"/>
    <w:link w:val="a6"/>
    <w:uiPriority w:val="99"/>
    <w:semiHidden/>
    <w:unhideWhenUsed/>
    <w:rsid w:val="00DD04B4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D04B4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styleId="a7">
    <w:name w:val="Hyperlink"/>
    <w:basedOn w:val="a0"/>
    <w:uiPriority w:val="99"/>
    <w:semiHidden/>
    <w:unhideWhenUsed/>
    <w:rsid w:val="00DD04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%23sdfootnote22sy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2017-01-27T17:08:00Z</dcterms:created>
  <dcterms:modified xsi:type="dcterms:W3CDTF">2017-07-16T14:18:00Z</dcterms:modified>
</cp:coreProperties>
</file>